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C943F" w14:textId="77777777" w:rsidR="00E72AB8" w:rsidRDefault="00E72AB8" w:rsidP="00E72AB8">
      <w:pPr>
        <w:spacing w:line="360" w:lineRule="auto"/>
        <w:jc w:val="center"/>
      </w:pPr>
      <w:r>
        <w:rPr>
          <w:b/>
          <w:sz w:val="28"/>
        </w:rPr>
        <w:t xml:space="preserve">Bemowskie Centrum Kultury w Dzielnicy Bemowo m.st. Warszawy </w:t>
      </w:r>
      <w:r>
        <w:rPr>
          <w:b/>
          <w:sz w:val="28"/>
        </w:rPr>
        <w:br/>
        <w:t>poszukuje instruktorów do prowadzenia zajęć ceramicznych dla dzieci, młodzieży i dorosłych</w:t>
      </w:r>
    </w:p>
    <w:p w14:paraId="70C02474" w14:textId="562C85C6" w:rsidR="00E72AB8" w:rsidRDefault="00E72AB8" w:rsidP="00E72AB8">
      <w:pPr>
        <w:spacing w:line="360" w:lineRule="auto"/>
        <w:jc w:val="center"/>
      </w:pPr>
      <w:r>
        <w:t xml:space="preserve">(UMOWA ZLECENIE w okresie od 01.01.2023 do </w:t>
      </w:r>
      <w:r w:rsidR="00752C28" w:rsidRPr="00752C28">
        <w:t>31</w:t>
      </w:r>
      <w:r w:rsidRPr="00752C28">
        <w:t>.</w:t>
      </w:r>
      <w:r w:rsidR="00752C28" w:rsidRPr="00752C28">
        <w:t>12</w:t>
      </w:r>
      <w:r w:rsidRPr="00752C28">
        <w:t>.2023 )</w:t>
      </w:r>
    </w:p>
    <w:p w14:paraId="164361BE" w14:textId="77777777" w:rsidR="00E72AB8" w:rsidRPr="00C742D6" w:rsidRDefault="00E72AB8" w:rsidP="00E72AB8">
      <w:pPr>
        <w:spacing w:line="360" w:lineRule="auto"/>
        <w:rPr>
          <w:rFonts w:asciiTheme="minorHAnsi" w:hAnsiTheme="minorHAnsi" w:cstheme="minorHAnsi"/>
          <w:b/>
        </w:rPr>
      </w:pPr>
      <w:r w:rsidRPr="00C742D6">
        <w:rPr>
          <w:rFonts w:asciiTheme="minorHAnsi" w:hAnsiTheme="minorHAnsi" w:cstheme="minorHAnsi"/>
          <w:b/>
        </w:rPr>
        <w:t>Przedmiot zamówienia</w:t>
      </w:r>
    </w:p>
    <w:p w14:paraId="19812390" w14:textId="2979DA0D" w:rsidR="00E72AB8" w:rsidRDefault="00752C28" w:rsidP="00E72AB8">
      <w:pPr>
        <w:spacing w:line="360" w:lineRule="auto"/>
        <w:rPr>
          <w:b/>
        </w:rPr>
      </w:pPr>
      <w:r w:rsidRPr="00752C28">
        <w:rPr>
          <w:rFonts w:asciiTheme="minorHAnsi" w:hAnsiTheme="minorHAnsi" w:cstheme="minorHAnsi"/>
          <w:color w:val="444444"/>
          <w:shd w:val="clear" w:color="auto" w:fill="F8F8F8"/>
        </w:rPr>
        <w:t xml:space="preserve">Zajęcia ceramiczne dla dzieci, dorosłych i seniorów to cykl spotkań planowanych od </w:t>
      </w:r>
      <w:r w:rsidR="00182057">
        <w:rPr>
          <w:rFonts w:asciiTheme="minorHAnsi" w:hAnsiTheme="minorHAnsi" w:cstheme="minorHAnsi"/>
          <w:color w:val="444444"/>
          <w:shd w:val="clear" w:color="auto" w:fill="F8F8F8"/>
        </w:rPr>
        <w:t xml:space="preserve">stycznia </w:t>
      </w:r>
      <w:r w:rsidRPr="00752C28">
        <w:rPr>
          <w:rFonts w:asciiTheme="minorHAnsi" w:hAnsiTheme="minorHAnsi" w:cstheme="minorHAnsi"/>
          <w:color w:val="444444"/>
          <w:shd w:val="clear" w:color="auto" w:fill="F8F8F8"/>
        </w:rPr>
        <w:t xml:space="preserve">do grudnia. Każda grupa zajęciowa spotyka się raz w tygodniu, czas trwania zajęć jest uzależniony od wieku uczestników. Zajęcia dla dzieci oraz grupy ceramiki rodzinnej trwają 1,5 godziny, zajęcia dla dorosłych i seniorów 2 godziny. Wszystkie kursy skierowane są do osób na każdym poziomie, program nauczania i tempo pracy dostosowywane są bowiem indywidualnie do każdego kursanta. Niemniej każdy zdobędzie wiedzę na temat różnych rodzajów gliny, metod pracy, wykorzystywanych narzędzi, technik zdobniczych. Powstałe prace są wypalane na miejscu w piecach ceramicznym, po obróbce, zdobieniu i powtórnym wypale uczestnicy zabierają je do domu. Do zajęć można dołączyć w każdym momencie w przypadku wolnych miejsc w grupie.  Pracownia ceramiczna, w której odbywają się zajęcia mieści się w siedzibie </w:t>
      </w:r>
      <w:proofErr w:type="spellStart"/>
      <w:r w:rsidRPr="00752C28">
        <w:rPr>
          <w:rFonts w:asciiTheme="minorHAnsi" w:hAnsiTheme="minorHAnsi" w:cstheme="minorHAnsi"/>
          <w:color w:val="444444"/>
          <w:shd w:val="clear" w:color="auto" w:fill="F8F8F8"/>
        </w:rPr>
        <w:t>Bemowskiego</w:t>
      </w:r>
      <w:proofErr w:type="spellEnd"/>
      <w:r w:rsidRPr="00752C28">
        <w:rPr>
          <w:rFonts w:asciiTheme="minorHAnsi" w:hAnsiTheme="minorHAnsi" w:cstheme="minorHAnsi"/>
          <w:color w:val="444444"/>
          <w:shd w:val="clear" w:color="auto" w:fill="F8F8F8"/>
        </w:rPr>
        <w:t xml:space="preserve"> Centrum Kultury w Dzielnicy Bemowo m. st. Warszawy przy ul. Górczewskiej 201.</w:t>
      </w:r>
    </w:p>
    <w:p w14:paraId="0A3DFA12" w14:textId="77777777" w:rsidR="00E72AB8" w:rsidRDefault="00E72AB8" w:rsidP="00E72AB8">
      <w:pPr>
        <w:spacing w:line="276" w:lineRule="auto"/>
      </w:pPr>
      <w:r>
        <w:rPr>
          <w:b/>
        </w:rPr>
        <w:t>Wymagania:</w:t>
      </w:r>
    </w:p>
    <w:p w14:paraId="06AF4535" w14:textId="77777777" w:rsidR="00E72AB8" w:rsidRDefault="00E72AB8" w:rsidP="00E72AB8">
      <w:pPr>
        <w:pStyle w:val="Akapitzlist"/>
        <w:numPr>
          <w:ilvl w:val="0"/>
          <w:numId w:val="1"/>
        </w:numPr>
        <w:spacing w:after="0"/>
        <w:ind w:left="426"/>
      </w:pPr>
      <w:r>
        <w:rPr>
          <w:sz w:val="24"/>
          <w:szCs w:val="24"/>
        </w:rPr>
        <w:t xml:space="preserve">Minimum wykształcenie średnie kierunkowe. </w:t>
      </w:r>
    </w:p>
    <w:p w14:paraId="0CFEAC5E" w14:textId="77777777" w:rsidR="00E72AB8" w:rsidRDefault="00E72AB8" w:rsidP="00E72AB8">
      <w:pPr>
        <w:pStyle w:val="Akapitzlist"/>
        <w:numPr>
          <w:ilvl w:val="0"/>
          <w:numId w:val="1"/>
        </w:numPr>
        <w:spacing w:after="0"/>
        <w:ind w:left="426"/>
        <w:jc w:val="both"/>
      </w:pPr>
      <w:r>
        <w:rPr>
          <w:sz w:val="24"/>
          <w:szCs w:val="24"/>
        </w:rPr>
        <w:t xml:space="preserve">Minimum trzyletnie doświadczenie w pracy jako instruktor, w przedmiotowym zakresie, </w:t>
      </w:r>
      <w:r>
        <w:rPr>
          <w:sz w:val="24"/>
          <w:szCs w:val="24"/>
        </w:rPr>
        <w:br/>
        <w:t>w podobnej lub analogicznej organizacyjnie jednostce.</w:t>
      </w:r>
    </w:p>
    <w:p w14:paraId="212748C6" w14:textId="77777777" w:rsidR="00E72AB8" w:rsidRDefault="00E72AB8" w:rsidP="00E72AB8">
      <w:pPr>
        <w:pStyle w:val="Akapitzlist"/>
        <w:numPr>
          <w:ilvl w:val="0"/>
          <w:numId w:val="1"/>
        </w:numPr>
        <w:spacing w:after="0"/>
        <w:ind w:left="426"/>
      </w:pPr>
      <w:r>
        <w:rPr>
          <w:sz w:val="24"/>
          <w:szCs w:val="24"/>
        </w:rPr>
        <w:t xml:space="preserve">Dyspozycyjność i punktualność. </w:t>
      </w:r>
    </w:p>
    <w:p w14:paraId="7B1F975D" w14:textId="77777777" w:rsidR="00E72AB8" w:rsidRDefault="00E72AB8" w:rsidP="00E72AB8">
      <w:pPr>
        <w:pStyle w:val="Akapitzlist"/>
        <w:numPr>
          <w:ilvl w:val="0"/>
          <w:numId w:val="1"/>
        </w:numPr>
        <w:spacing w:after="0"/>
        <w:ind w:left="426"/>
      </w:pPr>
      <w:r>
        <w:rPr>
          <w:sz w:val="24"/>
          <w:szCs w:val="24"/>
        </w:rPr>
        <w:t xml:space="preserve">Samodzielność, umiejętność planowania i organizacji pracy. </w:t>
      </w:r>
    </w:p>
    <w:p w14:paraId="05FEB6E9" w14:textId="77777777" w:rsidR="00E72AB8" w:rsidRDefault="00E72AB8" w:rsidP="00E72AB8">
      <w:pPr>
        <w:pStyle w:val="Akapitzlist"/>
        <w:numPr>
          <w:ilvl w:val="0"/>
          <w:numId w:val="2"/>
        </w:numPr>
        <w:spacing w:after="0"/>
        <w:ind w:left="426"/>
      </w:pPr>
      <w:r>
        <w:rPr>
          <w:sz w:val="24"/>
          <w:szCs w:val="24"/>
        </w:rPr>
        <w:t>Umiejętność pracy w zespole.</w:t>
      </w:r>
    </w:p>
    <w:p w14:paraId="17BBC052" w14:textId="77777777" w:rsidR="00E72AB8" w:rsidRPr="0059099F" w:rsidRDefault="00E72AB8" w:rsidP="00E72AB8">
      <w:pPr>
        <w:pStyle w:val="Akapitzlist"/>
        <w:numPr>
          <w:ilvl w:val="0"/>
          <w:numId w:val="2"/>
        </w:numPr>
        <w:spacing w:after="0"/>
        <w:ind w:left="426"/>
      </w:pPr>
      <w:r>
        <w:rPr>
          <w:sz w:val="24"/>
          <w:szCs w:val="24"/>
        </w:rPr>
        <w:t>Dobra znajomość wiodących przeglądarek internetowych (Mozilla FireFox, Internet Explorer, Chrome)</w:t>
      </w:r>
    </w:p>
    <w:p w14:paraId="18CDBBB2" w14:textId="77777777" w:rsidR="0059099F" w:rsidRPr="00752C28" w:rsidRDefault="0059099F" w:rsidP="00E72AB8">
      <w:pPr>
        <w:pStyle w:val="Akapitzlist"/>
        <w:numPr>
          <w:ilvl w:val="0"/>
          <w:numId w:val="2"/>
        </w:numPr>
        <w:spacing w:after="0"/>
        <w:ind w:left="426"/>
      </w:pPr>
      <w:r w:rsidRPr="00752C28">
        <w:rPr>
          <w:sz w:val="24"/>
          <w:szCs w:val="24"/>
        </w:rPr>
        <w:t>Znajomość obsługi pieca ceramicznego</w:t>
      </w:r>
    </w:p>
    <w:p w14:paraId="27A64E18" w14:textId="77777777" w:rsidR="0059099F" w:rsidRPr="00752C28" w:rsidRDefault="0059099F" w:rsidP="00E72AB8">
      <w:pPr>
        <w:pStyle w:val="Akapitzlist"/>
        <w:numPr>
          <w:ilvl w:val="0"/>
          <w:numId w:val="2"/>
        </w:numPr>
        <w:spacing w:after="0"/>
        <w:ind w:left="426"/>
      </w:pPr>
      <w:r w:rsidRPr="00752C28">
        <w:rPr>
          <w:sz w:val="24"/>
          <w:szCs w:val="24"/>
        </w:rPr>
        <w:t>Znajomość BHP</w:t>
      </w:r>
    </w:p>
    <w:p w14:paraId="320EAB90" w14:textId="77777777" w:rsidR="00E72AB8" w:rsidRDefault="00E72AB8" w:rsidP="00E72AB8">
      <w:pPr>
        <w:spacing w:line="276" w:lineRule="auto"/>
        <w:rPr>
          <w:b/>
        </w:rPr>
      </w:pPr>
    </w:p>
    <w:p w14:paraId="77D879AB" w14:textId="77777777" w:rsidR="00E72AB8" w:rsidRDefault="00E72AB8" w:rsidP="00E72AB8">
      <w:pPr>
        <w:spacing w:line="276" w:lineRule="auto"/>
      </w:pPr>
      <w:r>
        <w:rPr>
          <w:b/>
        </w:rPr>
        <w:t xml:space="preserve">Wykaz dokumentów jakie powinna zawierać oferta: </w:t>
      </w:r>
    </w:p>
    <w:p w14:paraId="46C08477" w14:textId="77777777" w:rsidR="00E72AB8" w:rsidRDefault="00E72AB8" w:rsidP="00E72AB8">
      <w:pPr>
        <w:pStyle w:val="Akapitzlist"/>
        <w:numPr>
          <w:ilvl w:val="0"/>
          <w:numId w:val="3"/>
        </w:numPr>
        <w:shd w:val="clear" w:color="auto" w:fill="FFFFFF"/>
        <w:tabs>
          <w:tab w:val="left" w:pos="426"/>
        </w:tabs>
        <w:spacing w:before="280"/>
        <w:jc w:val="both"/>
      </w:pPr>
      <w:r>
        <w:rPr>
          <w:rFonts w:cs="Arial"/>
          <w:sz w:val="24"/>
          <w:szCs w:val="24"/>
        </w:rPr>
        <w:t>CV</w:t>
      </w:r>
    </w:p>
    <w:p w14:paraId="62A6A012" w14:textId="77777777" w:rsidR="00E72AB8" w:rsidRDefault="00E72AB8" w:rsidP="00E72AB8">
      <w:pPr>
        <w:pStyle w:val="Akapitzlist"/>
        <w:numPr>
          <w:ilvl w:val="0"/>
          <w:numId w:val="3"/>
        </w:numPr>
        <w:shd w:val="clear" w:color="auto" w:fill="FFFFFF"/>
        <w:tabs>
          <w:tab w:val="left" w:pos="426"/>
        </w:tabs>
        <w:jc w:val="both"/>
      </w:pPr>
      <w:r>
        <w:rPr>
          <w:rFonts w:cs="Arial"/>
          <w:sz w:val="24"/>
          <w:szCs w:val="24"/>
        </w:rPr>
        <w:t>Program zajęć dopasowany do wymienionych grup wiekowych.</w:t>
      </w:r>
    </w:p>
    <w:p w14:paraId="2D57C063" w14:textId="77777777" w:rsidR="00E72AB8" w:rsidRDefault="00E72AB8" w:rsidP="00E72AB8">
      <w:pPr>
        <w:pStyle w:val="Akapitzlist"/>
        <w:numPr>
          <w:ilvl w:val="0"/>
          <w:numId w:val="3"/>
        </w:numPr>
        <w:shd w:val="clear" w:color="auto" w:fill="FFFFFF"/>
        <w:tabs>
          <w:tab w:val="left" w:pos="426"/>
        </w:tabs>
        <w:jc w:val="both"/>
      </w:pPr>
      <w:r>
        <w:rPr>
          <w:rFonts w:cs="Arial"/>
          <w:sz w:val="24"/>
          <w:szCs w:val="24"/>
        </w:rPr>
        <w:t>Oferta na prowadzenie zajęć powinna zawierać między innymi oczekiwaną stawkę za godzinę pracy (brutto).</w:t>
      </w:r>
    </w:p>
    <w:p w14:paraId="1A7C5462" w14:textId="77777777" w:rsidR="00E72AB8" w:rsidRDefault="00E72AB8" w:rsidP="00E72AB8">
      <w:pPr>
        <w:pStyle w:val="Akapitzlist"/>
        <w:numPr>
          <w:ilvl w:val="0"/>
          <w:numId w:val="3"/>
        </w:numPr>
        <w:shd w:val="clear" w:color="auto" w:fill="FFFFFF"/>
        <w:tabs>
          <w:tab w:val="left" w:pos="426"/>
        </w:tabs>
        <w:jc w:val="both"/>
      </w:pPr>
      <w:r>
        <w:rPr>
          <w:rFonts w:cs="Arial"/>
          <w:sz w:val="24"/>
          <w:szCs w:val="24"/>
        </w:rPr>
        <w:t xml:space="preserve">Mile widziane rekomendacje. </w:t>
      </w:r>
    </w:p>
    <w:p w14:paraId="2EBDF2D8" w14:textId="1F423C8E" w:rsidR="00E72AB8" w:rsidRPr="00484C01" w:rsidRDefault="00E72AB8" w:rsidP="00E72AB8">
      <w:pPr>
        <w:pStyle w:val="Akapitzlist"/>
        <w:numPr>
          <w:ilvl w:val="0"/>
          <w:numId w:val="3"/>
        </w:numPr>
        <w:shd w:val="clear" w:color="auto" w:fill="FFFFFF"/>
        <w:tabs>
          <w:tab w:val="left" w:pos="426"/>
        </w:tabs>
        <w:jc w:val="both"/>
      </w:pPr>
      <w:r w:rsidRPr="00484C01">
        <w:rPr>
          <w:rFonts w:cs="Arial"/>
          <w:sz w:val="24"/>
          <w:szCs w:val="24"/>
        </w:rPr>
        <w:lastRenderedPageBreak/>
        <w:t>Deklaracja dyspozycyjności do pracy</w:t>
      </w:r>
      <w:r w:rsidR="00484C01" w:rsidRPr="00484C01">
        <w:rPr>
          <w:rFonts w:cs="Arial"/>
          <w:sz w:val="24"/>
          <w:szCs w:val="24"/>
        </w:rPr>
        <w:t xml:space="preserve"> od poniedziałek do soboty.</w:t>
      </w:r>
    </w:p>
    <w:p w14:paraId="481A07A2" w14:textId="77777777" w:rsidR="00E72AB8" w:rsidRDefault="00E72AB8" w:rsidP="00E72AB8">
      <w:pPr>
        <w:pStyle w:val="Akapitzlist"/>
        <w:numPr>
          <w:ilvl w:val="0"/>
          <w:numId w:val="3"/>
        </w:numPr>
        <w:shd w:val="clear" w:color="auto" w:fill="FFFFFF"/>
        <w:tabs>
          <w:tab w:val="left" w:pos="426"/>
        </w:tabs>
        <w:jc w:val="both"/>
      </w:pPr>
      <w:r>
        <w:rPr>
          <w:rFonts w:eastAsia="Times New Roman" w:cs="Arial"/>
          <w:color w:val="000000"/>
          <w:sz w:val="24"/>
          <w:szCs w:val="24"/>
          <w:lang w:eastAsia="pl-PL"/>
        </w:rPr>
        <w:t>Oświadczenie o wyrażeniu zgody na przetwarzanie danych osobowych w celu przeprowadzenia obecnego postępowania rekrutacyjnego</w:t>
      </w:r>
    </w:p>
    <w:p w14:paraId="29A3B06A" w14:textId="77777777" w:rsidR="00E72AB8" w:rsidRDefault="00E72AB8" w:rsidP="00E72AB8">
      <w:pPr>
        <w:pStyle w:val="Akapitzlist"/>
        <w:numPr>
          <w:ilvl w:val="0"/>
          <w:numId w:val="3"/>
        </w:numPr>
        <w:shd w:val="clear" w:color="auto" w:fill="FFFFFF"/>
        <w:tabs>
          <w:tab w:val="left" w:pos="426"/>
        </w:tabs>
        <w:spacing w:after="280"/>
        <w:jc w:val="both"/>
      </w:pPr>
      <w:r>
        <w:rPr>
          <w:rFonts w:eastAsia="Times New Roman" w:cs="Arial"/>
          <w:color w:val="000000"/>
          <w:sz w:val="24"/>
          <w:szCs w:val="24"/>
          <w:lang w:eastAsia="pl-PL"/>
        </w:rPr>
        <w:t xml:space="preserve">Oświadczenie </w:t>
      </w:r>
      <w:r>
        <w:rPr>
          <w:rFonts w:eastAsia="Times New Roman" w:cs="Arial"/>
          <w:color w:val="212529"/>
          <w:sz w:val="24"/>
          <w:szCs w:val="24"/>
          <w:lang w:eastAsia="pl-PL"/>
        </w:rPr>
        <w:t>dotyczące ochrony danych osobowych</w:t>
      </w:r>
      <w:r>
        <w:rPr>
          <w:rFonts w:eastAsia="Times New Roman" w:cs="Arial"/>
          <w:color w:val="000000"/>
          <w:sz w:val="24"/>
          <w:szCs w:val="24"/>
          <w:lang w:eastAsia="pl-PL"/>
        </w:rPr>
        <w:t xml:space="preserve"> w Bemowskim Centrum Kultury w Dzielnicy Bemowo m. st. Warszawy</w:t>
      </w:r>
    </w:p>
    <w:p w14:paraId="07B38ED4" w14:textId="77777777" w:rsidR="00E72AB8" w:rsidRDefault="00CB4A15" w:rsidP="00E72AB8">
      <w:pPr>
        <w:shd w:val="clear" w:color="auto" w:fill="FFFFFF"/>
        <w:spacing w:after="280" w:line="360" w:lineRule="auto"/>
        <w:rPr>
          <w:rFonts w:eastAsia="Times New Roman" w:cs="Arial"/>
          <w:b/>
          <w:bCs/>
          <w:color w:val="212529"/>
          <w:lang w:eastAsia="pl-PL"/>
        </w:rPr>
      </w:pPr>
      <w:r>
        <w:rPr>
          <w:rFonts w:eastAsia="Times New Roman" w:cs="Arial"/>
          <w:b/>
          <w:bCs/>
          <w:color w:val="212529"/>
          <w:lang w:eastAsia="pl-PL"/>
        </w:rPr>
        <w:t xml:space="preserve"> Kryteria wyboru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410"/>
        <w:gridCol w:w="6"/>
        <w:gridCol w:w="1978"/>
      </w:tblGrid>
      <w:tr w:rsidR="00437A37" w14:paraId="10705AFA" w14:textId="77777777" w:rsidTr="00437A37">
        <w:tc>
          <w:tcPr>
            <w:tcW w:w="704" w:type="dxa"/>
          </w:tcPr>
          <w:p w14:paraId="0E7B16F6" w14:textId="77777777" w:rsidR="00437A37" w:rsidRDefault="00437A37" w:rsidP="00437A37">
            <w:pPr>
              <w:spacing w:after="280" w:line="360" w:lineRule="auto"/>
              <w:rPr>
                <w:rFonts w:eastAsia="Times New Roman" w:cs="Arial"/>
                <w:b/>
                <w:bCs/>
                <w:color w:val="212529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212529"/>
                <w:lang w:eastAsia="pl-PL"/>
              </w:rPr>
              <w:t>LP</w:t>
            </w:r>
          </w:p>
        </w:tc>
        <w:tc>
          <w:tcPr>
            <w:tcW w:w="2410" w:type="dxa"/>
          </w:tcPr>
          <w:p w14:paraId="232C9AD5" w14:textId="77777777" w:rsidR="00437A37" w:rsidRDefault="00437A37" w:rsidP="00437A37">
            <w:pPr>
              <w:spacing w:after="280" w:line="360" w:lineRule="auto"/>
              <w:rPr>
                <w:rFonts w:eastAsia="Times New Roman" w:cs="Arial"/>
                <w:b/>
                <w:bCs/>
                <w:color w:val="212529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212529"/>
                <w:lang w:eastAsia="pl-PL"/>
              </w:rPr>
              <w:t>Kryterium</w:t>
            </w:r>
          </w:p>
        </w:tc>
        <w:tc>
          <w:tcPr>
            <w:tcW w:w="1984" w:type="dxa"/>
            <w:gridSpan w:val="2"/>
          </w:tcPr>
          <w:p w14:paraId="013CB174" w14:textId="77777777" w:rsidR="00437A37" w:rsidRDefault="0059099F" w:rsidP="00437A37">
            <w:pPr>
              <w:spacing w:after="280" w:line="360" w:lineRule="auto"/>
              <w:rPr>
                <w:rFonts w:eastAsia="Times New Roman" w:cs="Arial"/>
                <w:b/>
                <w:bCs/>
                <w:color w:val="212529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212529"/>
                <w:lang w:eastAsia="pl-PL"/>
              </w:rPr>
              <w:t>Waga</w:t>
            </w:r>
          </w:p>
        </w:tc>
      </w:tr>
      <w:tr w:rsidR="00437A37" w14:paraId="31A6825B" w14:textId="77777777" w:rsidTr="00437A37">
        <w:tc>
          <w:tcPr>
            <w:tcW w:w="704" w:type="dxa"/>
          </w:tcPr>
          <w:p w14:paraId="415EE643" w14:textId="77777777" w:rsidR="00437A37" w:rsidRDefault="00437A37" w:rsidP="00437A37">
            <w:pPr>
              <w:spacing w:after="280" w:line="360" w:lineRule="auto"/>
              <w:rPr>
                <w:rFonts w:eastAsia="Times New Roman" w:cs="Arial"/>
                <w:b/>
                <w:bCs/>
                <w:color w:val="212529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212529"/>
                <w:lang w:eastAsia="pl-PL"/>
              </w:rPr>
              <w:t>1</w:t>
            </w:r>
          </w:p>
        </w:tc>
        <w:tc>
          <w:tcPr>
            <w:tcW w:w="2410" w:type="dxa"/>
          </w:tcPr>
          <w:p w14:paraId="70B47B94" w14:textId="77777777" w:rsidR="00437A37" w:rsidRDefault="00437A37" w:rsidP="00437A37">
            <w:pPr>
              <w:spacing w:after="280" w:line="360" w:lineRule="auto"/>
              <w:rPr>
                <w:rFonts w:eastAsia="Times New Roman" w:cs="Arial"/>
                <w:b/>
                <w:bCs/>
                <w:color w:val="212529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212529"/>
                <w:lang w:eastAsia="pl-PL"/>
              </w:rPr>
              <w:t>Cena (C)</w:t>
            </w:r>
          </w:p>
        </w:tc>
        <w:tc>
          <w:tcPr>
            <w:tcW w:w="1984" w:type="dxa"/>
            <w:gridSpan w:val="2"/>
          </w:tcPr>
          <w:p w14:paraId="56F5E030" w14:textId="77777777" w:rsidR="00437A37" w:rsidRDefault="0059099F" w:rsidP="00437A37">
            <w:pPr>
              <w:spacing w:after="280" w:line="360" w:lineRule="auto"/>
              <w:rPr>
                <w:rFonts w:eastAsia="Times New Roman" w:cs="Arial"/>
                <w:b/>
                <w:bCs/>
                <w:color w:val="212529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212529"/>
                <w:lang w:eastAsia="pl-PL"/>
              </w:rPr>
              <w:t>7</w:t>
            </w:r>
            <w:r w:rsidR="00437A37">
              <w:rPr>
                <w:rFonts w:eastAsia="Times New Roman" w:cs="Arial"/>
                <w:b/>
                <w:bCs/>
                <w:color w:val="212529"/>
                <w:lang w:eastAsia="pl-PL"/>
              </w:rPr>
              <w:t>0</w:t>
            </w:r>
          </w:p>
        </w:tc>
      </w:tr>
      <w:tr w:rsidR="00437A37" w14:paraId="4C3E9250" w14:textId="77777777" w:rsidTr="00437A37">
        <w:tc>
          <w:tcPr>
            <w:tcW w:w="704" w:type="dxa"/>
          </w:tcPr>
          <w:p w14:paraId="5BE3ACA2" w14:textId="77777777" w:rsidR="00437A37" w:rsidRDefault="00437A37" w:rsidP="00437A37">
            <w:pPr>
              <w:spacing w:after="280" w:line="360" w:lineRule="auto"/>
              <w:rPr>
                <w:rFonts w:eastAsia="Times New Roman" w:cs="Arial"/>
                <w:b/>
                <w:bCs/>
                <w:color w:val="212529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212529"/>
                <w:lang w:eastAsia="pl-PL"/>
              </w:rPr>
              <w:t>2</w:t>
            </w:r>
          </w:p>
        </w:tc>
        <w:tc>
          <w:tcPr>
            <w:tcW w:w="2410" w:type="dxa"/>
          </w:tcPr>
          <w:p w14:paraId="486298F2" w14:textId="77777777" w:rsidR="00437A37" w:rsidRDefault="00406B17" w:rsidP="00437A37">
            <w:pPr>
              <w:spacing w:after="280" w:line="360" w:lineRule="auto"/>
              <w:rPr>
                <w:rFonts w:eastAsia="Times New Roman" w:cs="Arial"/>
                <w:b/>
                <w:bCs/>
                <w:color w:val="212529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212529"/>
                <w:lang w:eastAsia="pl-PL"/>
              </w:rPr>
              <w:t>Wykształcenie (W)</w:t>
            </w:r>
          </w:p>
        </w:tc>
        <w:tc>
          <w:tcPr>
            <w:tcW w:w="1984" w:type="dxa"/>
            <w:gridSpan w:val="2"/>
          </w:tcPr>
          <w:p w14:paraId="09924A71" w14:textId="77777777" w:rsidR="00437A37" w:rsidRDefault="0059099F" w:rsidP="00437A37">
            <w:pPr>
              <w:spacing w:after="280" w:line="360" w:lineRule="auto"/>
              <w:rPr>
                <w:rFonts w:eastAsia="Times New Roman" w:cs="Arial"/>
                <w:b/>
                <w:bCs/>
                <w:color w:val="212529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212529"/>
                <w:lang w:eastAsia="pl-PL"/>
              </w:rPr>
              <w:t>10</w:t>
            </w:r>
          </w:p>
        </w:tc>
      </w:tr>
      <w:tr w:rsidR="0059099F" w14:paraId="46AB9DCF" w14:textId="77777777" w:rsidTr="00437A37">
        <w:tc>
          <w:tcPr>
            <w:tcW w:w="704" w:type="dxa"/>
          </w:tcPr>
          <w:p w14:paraId="177FE8EC" w14:textId="77777777" w:rsidR="0059099F" w:rsidRDefault="0059099F" w:rsidP="00437A37">
            <w:pPr>
              <w:spacing w:after="280" w:line="360" w:lineRule="auto"/>
              <w:rPr>
                <w:rFonts w:eastAsia="Times New Roman" w:cs="Arial"/>
                <w:b/>
                <w:bCs/>
                <w:color w:val="212529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212529"/>
                <w:lang w:eastAsia="pl-PL"/>
              </w:rPr>
              <w:t>3</w:t>
            </w:r>
          </w:p>
        </w:tc>
        <w:tc>
          <w:tcPr>
            <w:tcW w:w="2410" w:type="dxa"/>
          </w:tcPr>
          <w:p w14:paraId="211761C1" w14:textId="77777777" w:rsidR="0059099F" w:rsidRDefault="0059099F" w:rsidP="00437A37">
            <w:pPr>
              <w:spacing w:after="280" w:line="360" w:lineRule="auto"/>
              <w:rPr>
                <w:rFonts w:eastAsia="Times New Roman" w:cs="Arial"/>
                <w:b/>
                <w:bCs/>
                <w:color w:val="212529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212529"/>
                <w:lang w:eastAsia="pl-PL"/>
              </w:rPr>
              <w:t>Doświadczenie (D)</w:t>
            </w:r>
          </w:p>
        </w:tc>
        <w:tc>
          <w:tcPr>
            <w:tcW w:w="1984" w:type="dxa"/>
            <w:gridSpan w:val="2"/>
          </w:tcPr>
          <w:p w14:paraId="190DEF8C" w14:textId="77777777" w:rsidR="0059099F" w:rsidRDefault="0059099F" w:rsidP="00437A37">
            <w:pPr>
              <w:spacing w:after="280" w:line="360" w:lineRule="auto"/>
              <w:rPr>
                <w:rFonts w:eastAsia="Times New Roman" w:cs="Arial"/>
                <w:b/>
                <w:bCs/>
                <w:color w:val="212529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212529"/>
                <w:lang w:eastAsia="pl-PL"/>
              </w:rPr>
              <w:t>20</w:t>
            </w:r>
          </w:p>
        </w:tc>
      </w:tr>
      <w:tr w:rsidR="00437A37" w14:paraId="3BBAFF55" w14:textId="77777777" w:rsidTr="00437A3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3120" w:type="dxa"/>
            <w:gridSpan w:val="3"/>
          </w:tcPr>
          <w:p w14:paraId="40D1E0C5" w14:textId="77777777" w:rsidR="00437A37" w:rsidRDefault="00406B17" w:rsidP="00437A37">
            <w:pPr>
              <w:spacing w:after="280" w:line="360" w:lineRule="auto"/>
              <w:rPr>
                <w:rFonts w:eastAsia="Times New Roman" w:cs="Arial"/>
                <w:b/>
                <w:bCs/>
                <w:color w:val="212529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212529"/>
                <w:lang w:eastAsia="pl-PL"/>
              </w:rPr>
              <w:t xml:space="preserve">                                 RAZEM</w:t>
            </w:r>
          </w:p>
        </w:tc>
        <w:tc>
          <w:tcPr>
            <w:tcW w:w="1978" w:type="dxa"/>
          </w:tcPr>
          <w:p w14:paraId="4EA8C5D9" w14:textId="77777777" w:rsidR="00437A37" w:rsidRDefault="00406B17" w:rsidP="00437A37">
            <w:pPr>
              <w:spacing w:after="280" w:line="360" w:lineRule="auto"/>
              <w:rPr>
                <w:rFonts w:eastAsia="Times New Roman" w:cs="Arial"/>
                <w:b/>
                <w:bCs/>
                <w:color w:val="212529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212529"/>
                <w:lang w:eastAsia="pl-PL"/>
              </w:rPr>
              <w:t>10</w:t>
            </w:r>
            <w:r w:rsidR="0059099F">
              <w:rPr>
                <w:rFonts w:eastAsia="Times New Roman" w:cs="Arial"/>
                <w:b/>
                <w:bCs/>
                <w:color w:val="212529"/>
                <w:lang w:eastAsia="pl-PL"/>
              </w:rPr>
              <w:t>0</w:t>
            </w:r>
          </w:p>
        </w:tc>
      </w:tr>
    </w:tbl>
    <w:p w14:paraId="0FE23021" w14:textId="77777777" w:rsidR="00437A37" w:rsidRDefault="00437A37" w:rsidP="00E72AB8">
      <w:pPr>
        <w:shd w:val="clear" w:color="auto" w:fill="FFFFFF"/>
        <w:spacing w:after="280" w:line="360" w:lineRule="auto"/>
        <w:rPr>
          <w:rFonts w:eastAsia="Times New Roman" w:cs="Arial"/>
          <w:b/>
          <w:bCs/>
          <w:color w:val="212529"/>
          <w:lang w:eastAsia="pl-PL"/>
        </w:rPr>
      </w:pPr>
    </w:p>
    <w:p w14:paraId="735D2A11" w14:textId="77777777" w:rsidR="00437A37" w:rsidRDefault="00406B17" w:rsidP="00E72AB8">
      <w:pPr>
        <w:shd w:val="clear" w:color="auto" w:fill="FFFFFF"/>
        <w:spacing w:after="280" w:line="360" w:lineRule="auto"/>
        <w:rPr>
          <w:rFonts w:eastAsia="Times New Roman" w:cs="Arial"/>
          <w:b/>
          <w:bCs/>
          <w:color w:val="212529"/>
          <w:lang w:eastAsia="pl-PL"/>
        </w:rPr>
      </w:pPr>
      <w:r>
        <w:rPr>
          <w:rFonts w:eastAsia="Times New Roman" w:cs="Arial"/>
          <w:b/>
          <w:bCs/>
          <w:color w:val="212529"/>
          <w:lang w:eastAsia="pl-PL"/>
        </w:rPr>
        <w:t>Liczba punktów przyznana każdej z ocenianych ofert obliczona zostanie wg poniższego wzoru.</w:t>
      </w:r>
    </w:p>
    <w:p w14:paraId="5823C456" w14:textId="77777777" w:rsidR="00437A37" w:rsidRDefault="00AF2AE3" w:rsidP="00AF2AE3">
      <w:pPr>
        <w:shd w:val="clear" w:color="auto" w:fill="FFFFFF"/>
        <w:spacing w:after="280" w:line="360" w:lineRule="auto"/>
        <w:ind w:firstLine="708"/>
        <w:rPr>
          <w:rFonts w:eastAsia="Times New Roman" w:cs="Arial"/>
          <w:b/>
          <w:bCs/>
          <w:color w:val="212529"/>
          <w:lang w:eastAsia="pl-PL"/>
        </w:rPr>
      </w:pPr>
      <w:r>
        <w:rPr>
          <w:rFonts w:eastAsia="Times New Roman" w:cs="Arial"/>
          <w:b/>
          <w:bCs/>
          <w:color w:val="212529"/>
          <w:lang w:eastAsia="pl-PL"/>
        </w:rPr>
        <w:t>LP=C+W</w:t>
      </w:r>
      <w:r w:rsidR="0059099F">
        <w:rPr>
          <w:rFonts w:eastAsia="Times New Roman" w:cs="Arial"/>
          <w:b/>
          <w:bCs/>
          <w:color w:val="212529"/>
          <w:lang w:eastAsia="pl-PL"/>
        </w:rPr>
        <w:t>+D</w:t>
      </w:r>
    </w:p>
    <w:p w14:paraId="6F300250" w14:textId="77777777" w:rsidR="00437A37" w:rsidRPr="00AF2AE3" w:rsidRDefault="00AF2AE3" w:rsidP="00AF2AE3">
      <w:pPr>
        <w:shd w:val="clear" w:color="auto" w:fill="FFFFFF"/>
        <w:rPr>
          <w:rFonts w:eastAsia="Times New Roman" w:cs="Arial"/>
          <w:color w:val="212529"/>
          <w:lang w:eastAsia="pl-PL"/>
        </w:rPr>
      </w:pPr>
      <w:r w:rsidRPr="00AF2AE3">
        <w:rPr>
          <w:rFonts w:eastAsia="Times New Roman" w:cs="Arial"/>
          <w:color w:val="212529"/>
          <w:lang w:eastAsia="pl-PL"/>
        </w:rPr>
        <w:t>gdzie:</w:t>
      </w:r>
    </w:p>
    <w:p w14:paraId="1FD5A68F" w14:textId="77777777" w:rsidR="00AF2AE3" w:rsidRPr="00AF2AE3" w:rsidRDefault="00AF2AE3" w:rsidP="00AF2AE3">
      <w:pPr>
        <w:shd w:val="clear" w:color="auto" w:fill="FFFFFF"/>
        <w:rPr>
          <w:rFonts w:eastAsia="Times New Roman" w:cs="Arial"/>
          <w:color w:val="212529"/>
          <w:lang w:eastAsia="pl-PL"/>
        </w:rPr>
      </w:pPr>
      <w:proofErr w:type="spellStart"/>
      <w:r w:rsidRPr="00AF2AE3">
        <w:rPr>
          <w:rFonts w:eastAsia="Times New Roman" w:cs="Arial"/>
          <w:color w:val="212529"/>
          <w:lang w:eastAsia="pl-PL"/>
        </w:rPr>
        <w:t>Lp</w:t>
      </w:r>
      <w:proofErr w:type="spellEnd"/>
      <w:r w:rsidRPr="00AF2AE3">
        <w:rPr>
          <w:rFonts w:eastAsia="Times New Roman" w:cs="Arial"/>
          <w:color w:val="212529"/>
          <w:lang w:eastAsia="pl-PL"/>
        </w:rPr>
        <w:t>- łączna liczba punktów przyznanych ofercie,</w:t>
      </w:r>
    </w:p>
    <w:p w14:paraId="62637A36" w14:textId="77777777" w:rsidR="00AF2AE3" w:rsidRDefault="00AF2AE3" w:rsidP="00AF2AE3">
      <w:pPr>
        <w:shd w:val="clear" w:color="auto" w:fill="FFFFFF"/>
        <w:rPr>
          <w:rFonts w:eastAsia="Times New Roman" w:cs="Arial"/>
          <w:color w:val="212529"/>
          <w:lang w:eastAsia="pl-PL"/>
        </w:rPr>
      </w:pPr>
      <w:r w:rsidRPr="00AF2AE3">
        <w:rPr>
          <w:rFonts w:eastAsia="Times New Roman" w:cs="Arial"/>
          <w:color w:val="212529"/>
          <w:lang w:eastAsia="pl-PL"/>
        </w:rPr>
        <w:t>C-</w:t>
      </w:r>
      <w:bookmarkStart w:id="0" w:name="_Hlk122093874"/>
      <w:r w:rsidRPr="00AF2AE3">
        <w:rPr>
          <w:rFonts w:eastAsia="Times New Roman" w:cs="Arial"/>
          <w:color w:val="212529"/>
          <w:lang w:eastAsia="pl-PL"/>
        </w:rPr>
        <w:t xml:space="preserve">liczba punktów </w:t>
      </w:r>
      <w:r>
        <w:rPr>
          <w:rFonts w:eastAsia="Times New Roman" w:cs="Arial"/>
          <w:color w:val="212529"/>
          <w:lang w:eastAsia="pl-PL"/>
        </w:rPr>
        <w:t xml:space="preserve">przyznanych ofercie w oparciu o kryterium </w:t>
      </w:r>
      <w:bookmarkEnd w:id="0"/>
      <w:r>
        <w:rPr>
          <w:rFonts w:eastAsia="Times New Roman" w:cs="Arial"/>
          <w:color w:val="212529"/>
          <w:lang w:eastAsia="pl-PL"/>
        </w:rPr>
        <w:t>-cena</w:t>
      </w:r>
    </w:p>
    <w:p w14:paraId="1D5467A6" w14:textId="77777777" w:rsidR="00AF2AE3" w:rsidRPr="00AF2AE3" w:rsidRDefault="00AF2AE3" w:rsidP="00AF2AE3">
      <w:pPr>
        <w:shd w:val="clear" w:color="auto" w:fill="FFFFFF"/>
        <w:rPr>
          <w:rFonts w:eastAsia="Times New Roman" w:cs="Arial"/>
          <w:color w:val="212529"/>
          <w:lang w:eastAsia="pl-PL"/>
        </w:rPr>
      </w:pPr>
      <w:r>
        <w:rPr>
          <w:rFonts w:eastAsia="Times New Roman" w:cs="Arial"/>
          <w:color w:val="212529"/>
          <w:lang w:eastAsia="pl-PL"/>
        </w:rPr>
        <w:t>W-</w:t>
      </w:r>
      <w:r w:rsidRPr="00AF2AE3">
        <w:rPr>
          <w:rFonts w:eastAsia="Times New Roman" w:cs="Arial"/>
          <w:color w:val="212529"/>
          <w:lang w:eastAsia="pl-PL"/>
        </w:rPr>
        <w:t xml:space="preserve"> liczba punktów </w:t>
      </w:r>
      <w:r>
        <w:rPr>
          <w:rFonts w:eastAsia="Times New Roman" w:cs="Arial"/>
          <w:color w:val="212529"/>
          <w:lang w:eastAsia="pl-PL"/>
        </w:rPr>
        <w:t>przyznanych ofercie w oparciu o kryterium-wykształcenie</w:t>
      </w:r>
    </w:p>
    <w:p w14:paraId="4A1912B6" w14:textId="77777777" w:rsidR="00933B66" w:rsidRDefault="0059099F" w:rsidP="00AF2AE3">
      <w:pPr>
        <w:shd w:val="clear" w:color="auto" w:fill="FFFFFF"/>
        <w:spacing w:after="280"/>
        <w:rPr>
          <w:rFonts w:asciiTheme="minorHAnsi" w:hAnsiTheme="minorHAnsi" w:cstheme="minorHAnsi"/>
          <w:color w:val="202124"/>
          <w:shd w:val="clear" w:color="auto" w:fill="FFFFFF"/>
        </w:rPr>
      </w:pPr>
      <w:r>
        <w:rPr>
          <w:rFonts w:asciiTheme="minorHAnsi" w:hAnsiTheme="minorHAnsi" w:cstheme="minorHAnsi"/>
          <w:color w:val="202124"/>
          <w:shd w:val="clear" w:color="auto" w:fill="FFFFFF"/>
        </w:rPr>
        <w:t>D-</w:t>
      </w:r>
      <w:r w:rsidRPr="0059099F">
        <w:rPr>
          <w:rFonts w:eastAsia="Times New Roman" w:cs="Arial"/>
          <w:color w:val="212529"/>
          <w:lang w:eastAsia="pl-PL"/>
        </w:rPr>
        <w:t xml:space="preserve"> </w:t>
      </w:r>
      <w:r w:rsidRPr="00AF2AE3">
        <w:rPr>
          <w:rFonts w:eastAsia="Times New Roman" w:cs="Arial"/>
          <w:color w:val="212529"/>
          <w:lang w:eastAsia="pl-PL"/>
        </w:rPr>
        <w:t xml:space="preserve">liczba punktów </w:t>
      </w:r>
      <w:r>
        <w:rPr>
          <w:rFonts w:eastAsia="Times New Roman" w:cs="Arial"/>
          <w:color w:val="212529"/>
          <w:lang w:eastAsia="pl-PL"/>
        </w:rPr>
        <w:t>przyznanych ofercie w oparciu o kryterium-doświadczenie</w:t>
      </w:r>
    </w:p>
    <w:p w14:paraId="3EEFADEE" w14:textId="77777777" w:rsidR="00AF2AE3" w:rsidRDefault="00AF2AE3" w:rsidP="00AF2AE3">
      <w:pPr>
        <w:shd w:val="clear" w:color="auto" w:fill="FFFFFF"/>
        <w:spacing w:after="280"/>
        <w:rPr>
          <w:rFonts w:asciiTheme="minorHAnsi" w:hAnsiTheme="minorHAnsi" w:cstheme="minorHAnsi"/>
          <w:color w:val="202124"/>
          <w:shd w:val="clear" w:color="auto" w:fill="FFFFFF"/>
        </w:rPr>
      </w:pPr>
      <w:r>
        <w:rPr>
          <w:rFonts w:asciiTheme="minorHAnsi" w:hAnsiTheme="minorHAnsi" w:cstheme="minorHAnsi"/>
          <w:color w:val="202124"/>
          <w:shd w:val="clear" w:color="auto" w:fill="FFFFFF"/>
        </w:rPr>
        <w:t xml:space="preserve">Punkty będą liczone z dokładnością do dwóch mieść po przecinku. </w:t>
      </w:r>
    </w:p>
    <w:p w14:paraId="0BF046D3" w14:textId="77777777" w:rsidR="00AF2AE3" w:rsidRDefault="00AF2AE3" w:rsidP="00AF2AE3">
      <w:pPr>
        <w:shd w:val="clear" w:color="auto" w:fill="FFFFFF"/>
        <w:spacing w:after="280"/>
        <w:rPr>
          <w:rFonts w:asciiTheme="minorHAnsi" w:hAnsiTheme="minorHAnsi" w:cstheme="minorHAnsi"/>
          <w:color w:val="202124"/>
          <w:shd w:val="clear" w:color="auto" w:fill="FFFFFF"/>
        </w:rPr>
      </w:pPr>
      <w:r>
        <w:rPr>
          <w:rFonts w:asciiTheme="minorHAnsi" w:hAnsiTheme="minorHAnsi" w:cstheme="minorHAnsi"/>
          <w:color w:val="202124"/>
          <w:shd w:val="clear" w:color="auto" w:fill="FFFFFF"/>
        </w:rPr>
        <w:t xml:space="preserve">Do kryteriów została przypisana waga określona udziałem procentowym. Zamawiający będzie oceniał oferty odpowiadające ww. kryteriom, przy czym oferty w danym kryterium podlegać będą ocenie w oparciu o niżej podane zasady przyznawania punktów: </w:t>
      </w:r>
    </w:p>
    <w:p w14:paraId="1BD9CB72" w14:textId="77777777" w:rsidR="00AF2AE3" w:rsidRDefault="00AF2AE3" w:rsidP="00AF2AE3">
      <w:pPr>
        <w:shd w:val="clear" w:color="auto" w:fill="FFFFFF"/>
        <w:spacing w:after="280"/>
        <w:rPr>
          <w:rFonts w:asciiTheme="minorHAnsi" w:hAnsiTheme="minorHAnsi" w:cstheme="minorHAnsi"/>
          <w:color w:val="202124"/>
          <w:shd w:val="clear" w:color="auto" w:fill="FFFFFF"/>
        </w:rPr>
      </w:pPr>
      <w:r>
        <w:rPr>
          <w:rFonts w:asciiTheme="minorHAnsi" w:hAnsiTheme="minorHAnsi" w:cstheme="minorHAnsi"/>
          <w:color w:val="202124"/>
          <w:shd w:val="clear" w:color="auto" w:fill="FFFFFF"/>
        </w:rPr>
        <w:t>Cena- Punkty za kryterium cena oferty brutto zostaną obliczone wg następującego wzoru</w:t>
      </w:r>
      <w:r w:rsidR="0092502F">
        <w:rPr>
          <w:rFonts w:asciiTheme="minorHAnsi" w:hAnsiTheme="minorHAnsi" w:cstheme="minorHAnsi"/>
          <w:color w:val="202124"/>
          <w:shd w:val="clear" w:color="auto" w:fill="FFFFFF"/>
        </w:rPr>
        <w:t>:</w:t>
      </w:r>
    </w:p>
    <w:p w14:paraId="0D5E9023" w14:textId="77777777" w:rsidR="0092502F" w:rsidRPr="003A5AB5" w:rsidRDefault="0092502F">
      <w:pPr>
        <w:rPr>
          <w:rFonts w:asciiTheme="minorHAnsi" w:hAnsiTheme="minorHAnsi" w:cstheme="minorHAnsi"/>
          <w:b/>
          <w:bCs/>
        </w:rPr>
      </w:pPr>
      <w:bookmarkStart w:id="1" w:name="_Hlk122094863"/>
      <w:r w:rsidRPr="003A5AB5">
        <w:rPr>
          <w:rFonts w:asciiTheme="minorHAnsi" w:hAnsiTheme="minorHAnsi" w:cstheme="minorHAnsi"/>
          <w:b/>
          <w:bCs/>
          <w:color w:val="202124"/>
          <w:shd w:val="clear" w:color="auto" w:fill="FFFFFF"/>
        </w:rPr>
        <w:t>C=</w:t>
      </w:r>
      <m:oMath>
        <m:f>
          <m:fPr>
            <m:ctrlPr>
              <w:rPr>
                <w:rFonts w:ascii="Cambria Math" w:hAnsi="Cambria Math"/>
                <w:b/>
                <w:bCs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cena brutto najtańszej z ofert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cena brutto ocenianej oferty</m:t>
            </m:r>
          </m:den>
        </m:f>
        <m:r>
          <m:rPr>
            <m:sty m:val="bi"/>
          </m:rPr>
          <w:rPr>
            <w:rFonts w:ascii="Cambria Math" w:hAnsi="Cambria Math"/>
          </w:rPr>
          <m:t>x</m:t>
        </m:r>
        <m:r>
          <m:rPr>
            <m:sty m:val="bi"/>
          </m:rPr>
          <w:rPr>
            <w:rFonts w:ascii="Cambria Math" w:hAnsi="Cambria Math"/>
          </w:rPr>
          <m:t>70%</m:t>
        </m:r>
      </m:oMath>
    </w:p>
    <w:bookmarkEnd w:id="1"/>
    <w:p w14:paraId="7FCC3945" w14:textId="77777777" w:rsidR="0092502F" w:rsidRDefault="0092502F">
      <w:pPr>
        <w:rPr>
          <w:rFonts w:asciiTheme="minorHAnsi" w:hAnsiTheme="minorHAnsi" w:cstheme="minorHAnsi"/>
        </w:rPr>
      </w:pPr>
    </w:p>
    <w:p w14:paraId="58BE12DC" w14:textId="77777777" w:rsidR="0092502F" w:rsidRDefault="0092502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Wykształcenie</w:t>
      </w:r>
      <w:r w:rsidR="003A5AB5">
        <w:rPr>
          <w:rFonts w:asciiTheme="minorHAnsi" w:hAnsiTheme="minorHAnsi" w:cstheme="minorHAnsi"/>
        </w:rPr>
        <w:t xml:space="preserve"> (W)</w:t>
      </w:r>
      <w:r>
        <w:rPr>
          <w:rFonts w:asciiTheme="minorHAnsi" w:hAnsiTheme="minorHAnsi" w:cstheme="minorHAnsi"/>
        </w:rPr>
        <w:t xml:space="preserve"> :</w:t>
      </w:r>
    </w:p>
    <w:p w14:paraId="0EE67970" w14:textId="77777777" w:rsidR="00933B66" w:rsidRDefault="00933B66">
      <w:pPr>
        <w:rPr>
          <w:rFonts w:asciiTheme="minorHAnsi" w:hAnsiTheme="minorHAnsi" w:cstheme="minorHAnsi"/>
        </w:rPr>
      </w:pPr>
    </w:p>
    <w:p w14:paraId="3ACD664D" w14:textId="77777777" w:rsidR="0092502F" w:rsidRDefault="0092502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kryterium tym punkty będą przyznawane za:</w:t>
      </w:r>
    </w:p>
    <w:p w14:paraId="74DA5CAE" w14:textId="77777777" w:rsidR="0092502F" w:rsidRPr="00933B66" w:rsidRDefault="0092502F" w:rsidP="0092502F">
      <w:pPr>
        <w:pStyle w:val="Akapitzlist"/>
        <w:numPr>
          <w:ilvl w:val="0"/>
          <w:numId w:val="8"/>
        </w:numPr>
        <w:rPr>
          <w:b/>
          <w:bCs/>
        </w:rPr>
      </w:pPr>
      <w:r>
        <w:t xml:space="preserve">Za </w:t>
      </w:r>
      <w:r w:rsidR="0061159B">
        <w:t xml:space="preserve">wykształcenie </w:t>
      </w:r>
      <w:r>
        <w:t xml:space="preserve">średnie kierunkowe- </w:t>
      </w:r>
      <w:r w:rsidR="00933B66">
        <w:rPr>
          <w:b/>
          <w:bCs/>
        </w:rPr>
        <w:t>5</w:t>
      </w:r>
      <w:r w:rsidRPr="00933B66">
        <w:rPr>
          <w:b/>
          <w:bCs/>
        </w:rPr>
        <w:t xml:space="preserve"> pkt</w:t>
      </w:r>
    </w:p>
    <w:p w14:paraId="78226EB3" w14:textId="77777777" w:rsidR="0092502F" w:rsidRPr="00933B66" w:rsidRDefault="0092502F" w:rsidP="0092502F">
      <w:pPr>
        <w:pStyle w:val="Akapitzlist"/>
        <w:numPr>
          <w:ilvl w:val="0"/>
          <w:numId w:val="8"/>
        </w:numPr>
        <w:rPr>
          <w:b/>
          <w:bCs/>
        </w:rPr>
      </w:pPr>
      <w:r>
        <w:t xml:space="preserve">Za </w:t>
      </w:r>
      <w:r w:rsidR="0061159B">
        <w:t xml:space="preserve"> wykształcenie </w:t>
      </w:r>
      <w:r>
        <w:t xml:space="preserve">wyższe kierunkowe </w:t>
      </w:r>
      <w:r w:rsidR="00933B66">
        <w:t>-</w:t>
      </w:r>
      <w:r w:rsidR="0059099F">
        <w:rPr>
          <w:b/>
          <w:bCs/>
        </w:rPr>
        <w:t>10</w:t>
      </w:r>
      <w:r w:rsidRPr="00933B66">
        <w:rPr>
          <w:b/>
          <w:bCs/>
        </w:rPr>
        <w:t>pkt.</w:t>
      </w:r>
    </w:p>
    <w:p w14:paraId="5BFDD405" w14:textId="77777777" w:rsidR="00933B66" w:rsidRDefault="00933B66" w:rsidP="00933B66">
      <w:pPr>
        <w:pStyle w:val="Akapitzlist"/>
      </w:pPr>
    </w:p>
    <w:p w14:paraId="33BB9B8F" w14:textId="77777777" w:rsidR="003408A4" w:rsidRDefault="003408A4" w:rsidP="003408A4">
      <w:r>
        <w:t>Doświadczenie</w:t>
      </w:r>
      <w:r w:rsidR="0059099F">
        <w:t xml:space="preserve"> (D)</w:t>
      </w:r>
      <w:r>
        <w:t>:</w:t>
      </w:r>
    </w:p>
    <w:p w14:paraId="3F4B8B53" w14:textId="77777777" w:rsidR="003A5AB5" w:rsidRDefault="0061159B" w:rsidP="003A5AB5">
      <w:pPr>
        <w:pStyle w:val="Akapitzlist"/>
        <w:numPr>
          <w:ilvl w:val="0"/>
          <w:numId w:val="9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3</w:t>
      </w:r>
      <w:r w:rsidR="003A5AB5">
        <w:rPr>
          <w:rFonts w:asciiTheme="minorHAnsi" w:hAnsiTheme="minorHAnsi" w:cstheme="minorHAnsi"/>
        </w:rPr>
        <w:t>-</w:t>
      </w:r>
      <w:r>
        <w:rPr>
          <w:rFonts w:asciiTheme="minorHAnsi" w:hAnsiTheme="minorHAnsi" w:cstheme="minorHAnsi"/>
        </w:rPr>
        <w:t>5</w:t>
      </w:r>
      <w:r w:rsidR="003A5AB5">
        <w:rPr>
          <w:rFonts w:asciiTheme="minorHAnsi" w:hAnsiTheme="minorHAnsi" w:cstheme="minorHAnsi"/>
        </w:rPr>
        <w:t xml:space="preserve"> lat pracy jako instruktor </w:t>
      </w:r>
      <w:r w:rsidR="003A5AB5" w:rsidRPr="00933B66">
        <w:rPr>
          <w:rFonts w:asciiTheme="minorHAnsi" w:hAnsiTheme="minorHAnsi" w:cstheme="minorHAnsi"/>
          <w:b/>
          <w:bCs/>
        </w:rPr>
        <w:t>-</w:t>
      </w:r>
      <w:r w:rsidR="0059099F">
        <w:rPr>
          <w:rFonts w:asciiTheme="minorHAnsi" w:hAnsiTheme="minorHAnsi" w:cstheme="minorHAnsi"/>
          <w:b/>
          <w:bCs/>
        </w:rPr>
        <w:t>5</w:t>
      </w:r>
      <w:r w:rsidR="003A5AB5" w:rsidRPr="00933B66">
        <w:rPr>
          <w:rFonts w:asciiTheme="minorHAnsi" w:hAnsiTheme="minorHAnsi" w:cstheme="minorHAnsi"/>
          <w:b/>
          <w:bCs/>
        </w:rPr>
        <w:t xml:space="preserve"> pkt</w:t>
      </w:r>
    </w:p>
    <w:p w14:paraId="502CC8D7" w14:textId="77777777" w:rsidR="0061159B" w:rsidRPr="00933B66" w:rsidRDefault="0061159B" w:rsidP="003A5AB5">
      <w:pPr>
        <w:pStyle w:val="Akapitzlist"/>
        <w:numPr>
          <w:ilvl w:val="0"/>
          <w:numId w:val="9"/>
        </w:numPr>
        <w:rPr>
          <w:rFonts w:asciiTheme="minorHAnsi" w:hAnsiTheme="minorHAnsi" w:cstheme="minorHAnsi"/>
          <w:b/>
          <w:bCs/>
        </w:rPr>
      </w:pPr>
      <w:r w:rsidRPr="003408A4">
        <w:rPr>
          <w:rFonts w:asciiTheme="minorHAnsi" w:hAnsiTheme="minorHAnsi" w:cstheme="minorHAnsi"/>
        </w:rPr>
        <w:t>6-10 lat jako instruktor</w:t>
      </w:r>
      <w:r>
        <w:rPr>
          <w:rFonts w:asciiTheme="minorHAnsi" w:hAnsiTheme="minorHAnsi" w:cstheme="minorHAnsi"/>
          <w:b/>
          <w:bCs/>
        </w:rPr>
        <w:t>-1</w:t>
      </w:r>
      <w:r w:rsidR="0059099F">
        <w:rPr>
          <w:rFonts w:asciiTheme="minorHAnsi" w:hAnsiTheme="minorHAnsi" w:cstheme="minorHAnsi"/>
          <w:b/>
          <w:bCs/>
        </w:rPr>
        <w:t>0</w:t>
      </w:r>
      <w:r>
        <w:rPr>
          <w:rFonts w:asciiTheme="minorHAnsi" w:hAnsiTheme="minorHAnsi" w:cstheme="minorHAnsi"/>
          <w:b/>
          <w:bCs/>
        </w:rPr>
        <w:t xml:space="preserve"> pkt</w:t>
      </w:r>
    </w:p>
    <w:p w14:paraId="6121CA34" w14:textId="77777777" w:rsidR="003A5AB5" w:rsidRPr="00933B66" w:rsidRDefault="003A5AB5" w:rsidP="003A5AB5">
      <w:pPr>
        <w:pStyle w:val="Akapitzlist"/>
        <w:numPr>
          <w:ilvl w:val="0"/>
          <w:numId w:val="9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Powyżej 10</w:t>
      </w:r>
      <w:r w:rsidR="00933B66">
        <w:rPr>
          <w:rFonts w:asciiTheme="minorHAnsi" w:hAnsiTheme="minorHAnsi" w:cstheme="minorHAnsi"/>
        </w:rPr>
        <w:t xml:space="preserve"> pracy jako instruktor</w:t>
      </w:r>
      <w:r>
        <w:rPr>
          <w:rFonts w:asciiTheme="minorHAnsi" w:hAnsiTheme="minorHAnsi" w:cstheme="minorHAnsi"/>
        </w:rPr>
        <w:t xml:space="preserve"> -</w:t>
      </w:r>
      <w:r w:rsidR="00933B66">
        <w:rPr>
          <w:rFonts w:asciiTheme="minorHAnsi" w:hAnsiTheme="minorHAnsi" w:cstheme="minorHAnsi"/>
          <w:b/>
          <w:bCs/>
        </w:rPr>
        <w:t>2</w:t>
      </w:r>
      <w:r w:rsidR="0059099F">
        <w:rPr>
          <w:rFonts w:asciiTheme="minorHAnsi" w:hAnsiTheme="minorHAnsi" w:cstheme="minorHAnsi"/>
          <w:b/>
          <w:bCs/>
        </w:rPr>
        <w:t>0</w:t>
      </w:r>
      <w:r w:rsidR="00933B66">
        <w:rPr>
          <w:rFonts w:asciiTheme="minorHAnsi" w:hAnsiTheme="minorHAnsi" w:cstheme="minorHAnsi"/>
          <w:b/>
          <w:bCs/>
        </w:rPr>
        <w:t xml:space="preserve"> </w:t>
      </w:r>
      <w:r w:rsidRPr="00933B66">
        <w:rPr>
          <w:rFonts w:asciiTheme="minorHAnsi" w:hAnsiTheme="minorHAnsi" w:cstheme="minorHAnsi"/>
          <w:b/>
          <w:bCs/>
        </w:rPr>
        <w:t>pkt.</w:t>
      </w:r>
    </w:p>
    <w:p w14:paraId="6ED4F827" w14:textId="77777777" w:rsidR="00AF2AE3" w:rsidRPr="0080791D" w:rsidRDefault="0059099F" w:rsidP="00E72AB8">
      <w:pPr>
        <w:shd w:val="clear" w:color="auto" w:fill="FFFFFF"/>
        <w:spacing w:after="280" w:line="360" w:lineRule="auto"/>
      </w:pPr>
      <w:r>
        <w:t>Doświadczenie i wykształcenie będzie oceniane w układzie zero jedynkowym. Za doświadczenie wykonawca może otrzymać maksymalnie 20 pkt, a za wykształcenie maksymalnie 10 pkt.</w:t>
      </w:r>
    </w:p>
    <w:p w14:paraId="7B40E953" w14:textId="77777777" w:rsidR="00CB4A15" w:rsidRDefault="00CB4A15" w:rsidP="00E72AB8">
      <w:pPr>
        <w:shd w:val="clear" w:color="auto" w:fill="FFFFFF"/>
        <w:spacing w:after="280" w:line="360" w:lineRule="auto"/>
        <w:rPr>
          <w:rFonts w:eastAsia="Times New Roman" w:cs="Arial"/>
          <w:b/>
          <w:bCs/>
          <w:color w:val="212529"/>
          <w:lang w:eastAsia="pl-PL"/>
        </w:rPr>
      </w:pPr>
      <w:r>
        <w:rPr>
          <w:rFonts w:eastAsia="Times New Roman" w:cs="Arial"/>
          <w:b/>
          <w:bCs/>
          <w:color w:val="212529"/>
          <w:lang w:eastAsia="pl-PL"/>
        </w:rPr>
        <w:t>Wybór wykonawcy</w:t>
      </w:r>
      <w:r w:rsidR="00D51443">
        <w:rPr>
          <w:rFonts w:eastAsia="Times New Roman" w:cs="Arial"/>
          <w:b/>
          <w:bCs/>
          <w:color w:val="212529"/>
          <w:lang w:eastAsia="pl-PL"/>
        </w:rPr>
        <w:t xml:space="preserve"> nastąpi</w:t>
      </w:r>
      <w:r>
        <w:rPr>
          <w:rFonts w:eastAsia="Times New Roman" w:cs="Arial"/>
          <w:b/>
          <w:bCs/>
          <w:color w:val="212529"/>
          <w:lang w:eastAsia="pl-PL"/>
        </w:rPr>
        <w:t>:</w:t>
      </w:r>
    </w:p>
    <w:p w14:paraId="04440A6B" w14:textId="77777777" w:rsidR="00CB4A15" w:rsidRDefault="009F1D34" w:rsidP="00E72AB8">
      <w:pPr>
        <w:shd w:val="clear" w:color="auto" w:fill="FFFFFF"/>
        <w:spacing w:after="280" w:line="360" w:lineRule="auto"/>
        <w:rPr>
          <w:rFonts w:eastAsia="Times New Roman" w:cs="Arial"/>
          <w:b/>
          <w:bCs/>
          <w:color w:val="212529"/>
          <w:lang w:eastAsia="pl-PL"/>
        </w:rPr>
      </w:pPr>
      <w:r>
        <w:t xml:space="preserve">Na podstawie najkorzystniejszej oferty, mając na względzie kryterium wyboru ofert gdzie cena stanowi </w:t>
      </w:r>
      <w:r w:rsidR="0059099F">
        <w:t>70%, a doświadczenie 20% i wykształcenie 10%.</w:t>
      </w:r>
    </w:p>
    <w:p w14:paraId="415068B0" w14:textId="77777777" w:rsidR="00E72AB8" w:rsidRDefault="00E72AB8" w:rsidP="00E72AB8">
      <w:pPr>
        <w:shd w:val="clear" w:color="auto" w:fill="FFFFFF"/>
        <w:spacing w:after="280" w:line="360" w:lineRule="auto"/>
        <w:rPr>
          <w:rFonts w:eastAsia="Times New Roman" w:cs="Arial"/>
          <w:b/>
          <w:bCs/>
          <w:color w:val="212529"/>
          <w:lang w:eastAsia="pl-PL"/>
        </w:rPr>
      </w:pPr>
    </w:p>
    <w:p w14:paraId="44CCFC28" w14:textId="77777777" w:rsidR="00E72AB8" w:rsidRDefault="00E72AB8" w:rsidP="00E72AB8">
      <w:pPr>
        <w:shd w:val="clear" w:color="auto" w:fill="FFFFFF"/>
        <w:spacing w:after="280" w:line="276" w:lineRule="auto"/>
      </w:pPr>
      <w:r>
        <w:rPr>
          <w:rFonts w:eastAsia="Times New Roman" w:cs="Arial"/>
          <w:b/>
          <w:bCs/>
          <w:color w:val="212529"/>
          <w:lang w:eastAsia="pl-PL"/>
        </w:rPr>
        <w:t>Inne informacje:</w:t>
      </w:r>
    </w:p>
    <w:p w14:paraId="06F26AAB" w14:textId="77777777" w:rsidR="00E72AB8" w:rsidRDefault="00E72AB8" w:rsidP="00E72AB8">
      <w:pPr>
        <w:numPr>
          <w:ilvl w:val="0"/>
          <w:numId w:val="4"/>
        </w:numPr>
        <w:shd w:val="clear" w:color="auto" w:fill="FFFFFF"/>
        <w:spacing w:after="280" w:line="276" w:lineRule="auto"/>
        <w:ind w:left="567" w:hanging="567"/>
      </w:pPr>
      <w:r>
        <w:rPr>
          <w:rFonts w:eastAsia="Times New Roman" w:cs="Arial"/>
          <w:color w:val="212529"/>
          <w:lang w:eastAsia="pl-PL"/>
        </w:rPr>
        <w:t>Prosimy o zamieszczenie oświadczenia:</w:t>
      </w:r>
    </w:p>
    <w:p w14:paraId="1CF2D753" w14:textId="77777777" w:rsidR="00E72AB8" w:rsidRDefault="00E72AB8" w:rsidP="00E72AB8">
      <w:pPr>
        <w:shd w:val="clear" w:color="auto" w:fill="FFFFFF"/>
        <w:spacing w:after="280" w:line="276" w:lineRule="auto"/>
        <w:jc w:val="both"/>
      </w:pPr>
      <w:r>
        <w:rPr>
          <w:rFonts w:eastAsia="Calibri" w:cs="Calibri"/>
          <w:color w:val="212529"/>
          <w:lang w:eastAsia="pl-PL"/>
        </w:rPr>
        <w:t xml:space="preserve"> </w:t>
      </w:r>
      <w:r>
        <w:rPr>
          <w:rFonts w:eastAsia="Times New Roman" w:cs="Arial"/>
          <w:color w:val="212529"/>
          <w:lang w:eastAsia="pl-PL"/>
        </w:rPr>
        <w:t>„Zgodnie z Rozporządzeniem Parlamentu Europejskiego i Rady (UE) 2016/679 z dnia 27 kwietnia 2016 r. w sprawie ochrony osób fizycznych w związku z przetwarzaniem danych osobowych i w sprawie swobodnego przepływu takich danych oraz uchylenia dyrektywy 95/46/WE (RODO) wyrażam zgodę na przetwarzanie moich danych osobowych, zawartych w dokumentach aplikacyjnych przez Bemowskie Centrum Kultury w Dzielnicy Bemowo m. st. Warszawy,  01-459 Warszawa ul. Górczewska 201, w celu przeprowadzenia obecnego postępowania rekrutacyjnego”.</w:t>
      </w:r>
    </w:p>
    <w:p w14:paraId="2B3B3D48" w14:textId="77777777" w:rsidR="00E72AB8" w:rsidRDefault="00E72AB8" w:rsidP="00E72AB8">
      <w:pPr>
        <w:shd w:val="clear" w:color="auto" w:fill="FFFFFF"/>
        <w:spacing w:after="280" w:line="276" w:lineRule="auto"/>
        <w:jc w:val="center"/>
      </w:pPr>
      <w:r>
        <w:rPr>
          <w:rFonts w:eastAsia="Times New Roman" w:cs="Arial"/>
          <w:color w:val="212529"/>
          <w:lang w:eastAsia="pl-PL"/>
        </w:rPr>
        <w:br/>
        <w:t>.......................................................</w:t>
      </w:r>
    </w:p>
    <w:p w14:paraId="1AAABA7E" w14:textId="77777777" w:rsidR="00E72AB8" w:rsidRDefault="00E72AB8" w:rsidP="00E72AB8">
      <w:pPr>
        <w:shd w:val="clear" w:color="auto" w:fill="FFFFFF"/>
        <w:spacing w:after="280" w:line="276" w:lineRule="auto"/>
        <w:jc w:val="center"/>
      </w:pPr>
      <w:r>
        <w:rPr>
          <w:rFonts w:eastAsia="Times New Roman" w:cs="Arial"/>
          <w:color w:val="212529"/>
          <w:vertAlign w:val="superscript"/>
          <w:lang w:eastAsia="pl-PL"/>
        </w:rPr>
        <w:t xml:space="preserve">Podpis kandydata  </w:t>
      </w:r>
    </w:p>
    <w:p w14:paraId="22C12441" w14:textId="77777777" w:rsidR="00E72AB8" w:rsidRDefault="00E72AB8" w:rsidP="00E72AB8">
      <w:pPr>
        <w:numPr>
          <w:ilvl w:val="0"/>
          <w:numId w:val="5"/>
        </w:numPr>
        <w:shd w:val="clear" w:color="auto" w:fill="FFFFFF"/>
        <w:tabs>
          <w:tab w:val="left" w:pos="567"/>
        </w:tabs>
        <w:spacing w:after="280" w:line="276" w:lineRule="auto"/>
        <w:ind w:left="426" w:hanging="426"/>
      </w:pPr>
      <w:r>
        <w:rPr>
          <w:rFonts w:eastAsia="Times New Roman" w:cs="Arial"/>
          <w:color w:val="212529"/>
          <w:lang w:eastAsia="pl-PL"/>
        </w:rPr>
        <w:t>A także następującego oświadczenia dotyczącego ochrony danych osobowych o treści:</w:t>
      </w:r>
    </w:p>
    <w:p w14:paraId="66989918" w14:textId="77777777" w:rsidR="00E72AB8" w:rsidRDefault="00E72AB8" w:rsidP="00E72AB8">
      <w:pPr>
        <w:shd w:val="clear" w:color="auto" w:fill="FFFFFF"/>
        <w:spacing w:after="280" w:line="276" w:lineRule="auto"/>
      </w:pPr>
      <w:r>
        <w:rPr>
          <w:rFonts w:eastAsia="Times New Roman" w:cs="Arial"/>
          <w:b/>
          <w:bCs/>
          <w:color w:val="212529"/>
          <w:lang w:eastAsia="pl-PL"/>
        </w:rPr>
        <w:t>„Oświadczenie dotyczące ochrony danych osobowych"</w:t>
      </w:r>
    </w:p>
    <w:p w14:paraId="07361280" w14:textId="77777777" w:rsidR="00E72AB8" w:rsidRDefault="00E72AB8" w:rsidP="00E72AB8">
      <w:pPr>
        <w:shd w:val="clear" w:color="auto" w:fill="FFFFFF"/>
        <w:spacing w:after="280" w:line="276" w:lineRule="auto"/>
      </w:pPr>
      <w:r>
        <w:rPr>
          <w:rFonts w:eastAsia="Times New Roman" w:cs="Arial"/>
          <w:color w:val="212529"/>
          <w:lang w:eastAsia="pl-PL"/>
        </w:rPr>
        <w:lastRenderedPageBreak/>
        <w:t>Oświadczam, iż zostałem poinformowany o tym że:</w:t>
      </w:r>
    </w:p>
    <w:p w14:paraId="407077BD" w14:textId="77777777" w:rsidR="00E72AB8" w:rsidRDefault="00E72AB8" w:rsidP="00E72AB8">
      <w:pPr>
        <w:numPr>
          <w:ilvl w:val="0"/>
          <w:numId w:val="6"/>
        </w:numPr>
        <w:shd w:val="clear" w:color="auto" w:fill="FFFFFF"/>
        <w:spacing w:line="276" w:lineRule="auto"/>
        <w:ind w:hanging="357"/>
        <w:jc w:val="both"/>
      </w:pPr>
      <w:r>
        <w:rPr>
          <w:rFonts w:eastAsia="Times New Roman" w:cs="Arial"/>
          <w:color w:val="212529"/>
          <w:lang w:eastAsia="pl-PL"/>
        </w:rPr>
        <w:t>Administratorem danych osobowych przetwarzanych w ramach procesu rekrutacji jest Bemowskie Centrum Kultury w Dzielnicy Bemowo m.st. Warszawy, ul. Górczewska 201, 01-459 Warszawa, zwane dalej BCK</w:t>
      </w:r>
    </w:p>
    <w:p w14:paraId="35AE7330" w14:textId="77777777" w:rsidR="00E72AB8" w:rsidRDefault="00E72AB8" w:rsidP="00E72AB8">
      <w:pPr>
        <w:numPr>
          <w:ilvl w:val="0"/>
          <w:numId w:val="6"/>
        </w:numPr>
        <w:shd w:val="clear" w:color="auto" w:fill="FFFFFF"/>
        <w:spacing w:line="276" w:lineRule="auto"/>
        <w:ind w:hanging="357"/>
        <w:jc w:val="both"/>
      </w:pPr>
      <w:r>
        <w:rPr>
          <w:rFonts w:eastAsia="Times New Roman" w:cs="Arial"/>
          <w:color w:val="212529"/>
          <w:lang w:eastAsia="pl-PL"/>
        </w:rPr>
        <w:t>Kontakt z inspektorem ochrony danych osobowych jest możliwy pod adresem:</w:t>
      </w:r>
    </w:p>
    <w:p w14:paraId="0085D700" w14:textId="77777777" w:rsidR="00E72AB8" w:rsidRDefault="00E72AB8" w:rsidP="00E72AB8">
      <w:pPr>
        <w:numPr>
          <w:ilvl w:val="1"/>
          <w:numId w:val="6"/>
        </w:numPr>
        <w:shd w:val="clear" w:color="auto" w:fill="FFFFFF"/>
        <w:spacing w:line="276" w:lineRule="auto"/>
        <w:ind w:hanging="357"/>
        <w:jc w:val="both"/>
      </w:pPr>
      <w:r>
        <w:rPr>
          <w:rFonts w:eastAsia="Times New Roman" w:cs="Arial"/>
          <w:color w:val="000000"/>
          <w:lang w:eastAsia="pl-PL"/>
        </w:rPr>
        <w:t>Inspektor Ochrony Danych, ul. Górczewska 201, 01-459 Warszawa</w:t>
      </w:r>
    </w:p>
    <w:p w14:paraId="2995D752" w14:textId="77777777" w:rsidR="00E72AB8" w:rsidRDefault="00E72AB8" w:rsidP="00E72AB8">
      <w:pPr>
        <w:numPr>
          <w:ilvl w:val="1"/>
          <w:numId w:val="6"/>
        </w:numPr>
        <w:shd w:val="clear" w:color="auto" w:fill="FFFFFF"/>
        <w:spacing w:line="276" w:lineRule="auto"/>
        <w:ind w:hanging="357"/>
        <w:jc w:val="both"/>
        <w:rPr>
          <w:rFonts w:eastAsia="Times New Roman" w:cs="Arial"/>
          <w:color w:val="212529"/>
          <w:lang w:eastAsia="pl-PL"/>
        </w:rPr>
      </w:pPr>
      <w:r>
        <w:rPr>
          <w:rFonts w:eastAsia="Times New Roman" w:cs="Arial"/>
          <w:color w:val="000000"/>
          <w:lang w:val="en-US" w:eastAsia="pl-PL"/>
        </w:rPr>
        <w:t xml:space="preserve">e-mail: </w:t>
      </w:r>
      <w:hyperlink r:id="rId5" w:history="1">
        <w:r>
          <w:rPr>
            <w:rStyle w:val="Hipercze"/>
            <w:rFonts w:eastAsia="Times New Roman" w:cs="Arial"/>
            <w:lang w:val="en-US" w:eastAsia="pl-PL"/>
          </w:rPr>
          <w:t>ochronadanych@bemowskie.pl</w:t>
        </w:r>
      </w:hyperlink>
    </w:p>
    <w:p w14:paraId="747220BB" w14:textId="77777777" w:rsidR="00E72AB8" w:rsidRDefault="00E72AB8" w:rsidP="00E72AB8">
      <w:pPr>
        <w:numPr>
          <w:ilvl w:val="0"/>
          <w:numId w:val="6"/>
        </w:numPr>
        <w:shd w:val="clear" w:color="auto" w:fill="FFFFFF"/>
        <w:spacing w:line="276" w:lineRule="auto"/>
        <w:ind w:hanging="357"/>
        <w:jc w:val="both"/>
      </w:pPr>
      <w:r>
        <w:rPr>
          <w:rFonts w:eastAsia="Times New Roman" w:cs="Arial"/>
          <w:color w:val="212529"/>
          <w:lang w:eastAsia="pl-PL"/>
        </w:rPr>
        <w:t xml:space="preserve">Dane osobowe (oraz dane do kontaktu - o ile zostaną podane) będą przetwarzane w celu przeprowadzenia obecnego postępowania rekrutacyjnego, </w:t>
      </w:r>
      <w:proofErr w:type="spellStart"/>
      <w:r>
        <w:rPr>
          <w:rFonts w:eastAsia="Times New Roman" w:cs="Arial"/>
          <w:color w:val="212529"/>
          <w:lang w:eastAsia="pl-PL"/>
        </w:rPr>
        <w:t>Bemowskiego</w:t>
      </w:r>
      <w:proofErr w:type="spellEnd"/>
      <w:r>
        <w:rPr>
          <w:rFonts w:eastAsia="Times New Roman" w:cs="Arial"/>
          <w:color w:val="212529"/>
          <w:lang w:eastAsia="pl-PL"/>
        </w:rPr>
        <w:t xml:space="preserve"> Centrum Kultury </w:t>
      </w:r>
      <w:r>
        <w:rPr>
          <w:rFonts w:eastAsia="Times New Roman" w:cs="Arial"/>
          <w:color w:val="212529"/>
          <w:lang w:eastAsia="pl-PL"/>
        </w:rPr>
        <w:br/>
        <w:t>w Dzielnicy Bemowo w Dzielnicy Bemowo na podstawie wyrażonej zgody (art. 6 ust. 1 lit. a RODO) oraz w celu przygotowania i zawarcia umowy  (art. 6 ust. 1 lit b).</w:t>
      </w:r>
    </w:p>
    <w:p w14:paraId="595E9743" w14:textId="77777777" w:rsidR="00E72AB8" w:rsidRDefault="00E72AB8" w:rsidP="00E72AB8">
      <w:pPr>
        <w:numPr>
          <w:ilvl w:val="0"/>
          <w:numId w:val="6"/>
        </w:numPr>
        <w:shd w:val="clear" w:color="auto" w:fill="FFFFFF"/>
        <w:spacing w:line="276" w:lineRule="auto"/>
        <w:ind w:hanging="357"/>
        <w:jc w:val="both"/>
      </w:pPr>
      <w:r>
        <w:rPr>
          <w:rFonts w:eastAsia="Times New Roman" w:cs="Arial"/>
          <w:color w:val="212529"/>
          <w:lang w:eastAsia="pl-PL"/>
        </w:rPr>
        <w:t>Osobie, której dane dotyczą przysługuje prawo do cofnięcia zgody w dowolnym momencie bez wpływu na zgodność z prawem przetwarzania, którego dokonano na podstawie zgody przed jej cofnięciem,</w:t>
      </w:r>
    </w:p>
    <w:p w14:paraId="1CDDC82C" w14:textId="77777777" w:rsidR="00E72AB8" w:rsidRDefault="00E72AB8" w:rsidP="00E72AB8">
      <w:pPr>
        <w:numPr>
          <w:ilvl w:val="0"/>
          <w:numId w:val="6"/>
        </w:numPr>
        <w:shd w:val="clear" w:color="auto" w:fill="FFFFFF"/>
        <w:spacing w:line="276" w:lineRule="auto"/>
        <w:ind w:hanging="357"/>
        <w:jc w:val="both"/>
      </w:pPr>
      <w:r>
        <w:rPr>
          <w:rFonts w:eastAsia="Times New Roman" w:cs="Arial"/>
          <w:color w:val="212529"/>
          <w:lang w:eastAsia="pl-PL"/>
        </w:rPr>
        <w:t xml:space="preserve">Dane zgromadzone w procesach rekrutacyjnych będą przechowywane przez okres nie dłuższy niż do 31 stycznia 2023 r. </w:t>
      </w:r>
    </w:p>
    <w:p w14:paraId="035509DE" w14:textId="77777777" w:rsidR="00E72AB8" w:rsidRDefault="00E72AB8" w:rsidP="00E72AB8">
      <w:pPr>
        <w:numPr>
          <w:ilvl w:val="0"/>
          <w:numId w:val="6"/>
        </w:numPr>
        <w:shd w:val="clear" w:color="auto" w:fill="FFFFFF"/>
        <w:spacing w:line="276" w:lineRule="auto"/>
        <w:ind w:hanging="357"/>
        <w:jc w:val="both"/>
      </w:pPr>
      <w:r>
        <w:rPr>
          <w:rFonts w:eastAsia="Times New Roman" w:cs="Arial"/>
          <w:color w:val="212529"/>
          <w:lang w:eastAsia="pl-PL"/>
        </w:rPr>
        <w:t xml:space="preserve">Osobie, której dane dotyczą przysługuje prawo dostępu do swoich danych osobowych, żądania ich sprostowania lub usunięcia. Wniesienie żądania usunięcia danych jest równoznaczne z rezygnacją z udziału w procesie rekrutacji prowadzonym przez Bemowskie Centrum Kultury </w:t>
      </w:r>
      <w:r>
        <w:rPr>
          <w:rFonts w:eastAsia="Times New Roman" w:cs="Arial"/>
          <w:color w:val="212529"/>
          <w:lang w:eastAsia="pl-PL"/>
        </w:rPr>
        <w:br/>
        <w:t>w Dzielnicy Bemowo m. st. Warszawy. Ponadto przysługuje jej prawo do żądania ograniczenia przetwarzania w przypadkach określonych w art. 18 RODO.</w:t>
      </w:r>
    </w:p>
    <w:p w14:paraId="706840DE" w14:textId="77777777" w:rsidR="00E72AB8" w:rsidRDefault="00E72AB8" w:rsidP="00E72AB8">
      <w:pPr>
        <w:numPr>
          <w:ilvl w:val="0"/>
          <w:numId w:val="6"/>
        </w:numPr>
        <w:shd w:val="clear" w:color="auto" w:fill="FFFFFF"/>
        <w:spacing w:line="276" w:lineRule="auto"/>
        <w:ind w:hanging="357"/>
        <w:jc w:val="both"/>
      </w:pPr>
      <w:r>
        <w:rPr>
          <w:rFonts w:eastAsia="Times New Roman" w:cs="Arial"/>
          <w:color w:val="212529"/>
          <w:lang w:eastAsia="pl-PL"/>
        </w:rPr>
        <w:t>Osobie, której dane dotyczą przysługuje prawo wniesienia skargi do Prezesa Urzędu Ochrony Danych Osobowych na niezgodne z prawem przetwarzanie jej danych osobowych. Organ ten będzie właściwy do rozpatrzenia skargi z tym, że prawo wniesienia skargi dotyczy wyłącznie zgodności z prawem przetwarzania danych osobowych, nie dotyczy zaś przebiegu procesu rekrutacji;</w:t>
      </w:r>
    </w:p>
    <w:p w14:paraId="6A8D7FD5" w14:textId="77777777" w:rsidR="00E72AB8" w:rsidRDefault="00E72AB8" w:rsidP="00E72AB8">
      <w:pPr>
        <w:numPr>
          <w:ilvl w:val="0"/>
          <w:numId w:val="6"/>
        </w:numPr>
        <w:shd w:val="clear" w:color="auto" w:fill="FFFFFF"/>
        <w:spacing w:line="276" w:lineRule="auto"/>
        <w:ind w:hanging="357"/>
        <w:jc w:val="both"/>
      </w:pPr>
      <w:r>
        <w:rPr>
          <w:rFonts w:eastAsia="Times New Roman" w:cs="Arial"/>
          <w:color w:val="000000"/>
          <w:lang w:eastAsia="pl-PL"/>
        </w:rPr>
        <w:t>Przekazane dane osobowe nie będą podlegać profilowaniu oraz zautomatyzowanym procesom podejmowania decyzji.</w:t>
      </w:r>
      <w:r>
        <w:rPr>
          <w:rFonts w:eastAsia="Times New Roman" w:cs="Arial"/>
          <w:color w:val="212529"/>
          <w:lang w:eastAsia="pl-PL"/>
        </w:rPr>
        <w:t xml:space="preserve"> </w:t>
      </w:r>
    </w:p>
    <w:p w14:paraId="516DF09C" w14:textId="77777777" w:rsidR="00E72AB8" w:rsidRDefault="00E72AB8" w:rsidP="00E72AB8">
      <w:pPr>
        <w:numPr>
          <w:ilvl w:val="0"/>
          <w:numId w:val="6"/>
        </w:numPr>
        <w:shd w:val="clear" w:color="auto" w:fill="FFFFFF"/>
        <w:spacing w:line="276" w:lineRule="auto"/>
        <w:ind w:hanging="357"/>
        <w:jc w:val="both"/>
      </w:pPr>
      <w:r>
        <w:rPr>
          <w:rFonts w:eastAsia="Times New Roman" w:cs="Arial"/>
          <w:color w:val="000000"/>
          <w:lang w:eastAsia="pl-PL"/>
        </w:rPr>
        <w:t>Dane zgromadzone w procesach rekrutacyjnych nie będą przekazywane do państwa trzeciego ani organizacji międzynarodowych.</w:t>
      </w:r>
      <w:r>
        <w:rPr>
          <w:rFonts w:eastAsia="Times New Roman" w:cs="Arial"/>
          <w:color w:val="212529"/>
          <w:lang w:eastAsia="pl-PL"/>
        </w:rPr>
        <w:t xml:space="preserve"> </w:t>
      </w:r>
    </w:p>
    <w:p w14:paraId="01B46F89" w14:textId="77777777" w:rsidR="00E72AB8" w:rsidRDefault="00E72AB8" w:rsidP="00E72AB8">
      <w:pPr>
        <w:numPr>
          <w:ilvl w:val="0"/>
          <w:numId w:val="6"/>
        </w:numPr>
        <w:shd w:val="clear" w:color="auto" w:fill="FFFFFF"/>
        <w:spacing w:after="280" w:line="276" w:lineRule="auto"/>
        <w:ind w:hanging="357"/>
        <w:jc w:val="both"/>
      </w:pPr>
      <w:r>
        <w:rPr>
          <w:rFonts w:eastAsia="Times New Roman" w:cs="Arial"/>
          <w:color w:val="212529"/>
          <w:lang w:eastAsia="pl-PL"/>
        </w:rPr>
        <w:t>Podanie danych zawartych w dokumentach rekrutacyjnych nie jest obowiązkowe, jednak jest warunkiem umożliwiającym ubieganie się o przyjęcie kandydata do pracy w charakterze instruktora w Bemowskim Centrum Kultury w Dzielnicy Bemowo m. st. Warszawy</w:t>
      </w:r>
    </w:p>
    <w:p w14:paraId="02278C9A" w14:textId="77777777" w:rsidR="00E72AB8" w:rsidRDefault="00E72AB8" w:rsidP="00E72AB8">
      <w:pPr>
        <w:shd w:val="clear" w:color="auto" w:fill="FFFFFF"/>
        <w:spacing w:after="280" w:line="276" w:lineRule="auto"/>
        <w:jc w:val="center"/>
      </w:pPr>
      <w:r>
        <w:rPr>
          <w:rFonts w:eastAsia="Times New Roman" w:cs="Arial"/>
          <w:color w:val="212529"/>
          <w:lang w:eastAsia="pl-PL"/>
        </w:rPr>
        <w:br/>
        <w:t>.......................................................</w:t>
      </w:r>
    </w:p>
    <w:p w14:paraId="42499B68" w14:textId="77777777" w:rsidR="00E72AB8" w:rsidRDefault="00E72AB8" w:rsidP="00E72AB8">
      <w:pPr>
        <w:shd w:val="clear" w:color="auto" w:fill="FFFFFF"/>
        <w:spacing w:after="280" w:line="276" w:lineRule="auto"/>
        <w:jc w:val="center"/>
      </w:pPr>
      <w:r>
        <w:rPr>
          <w:rFonts w:eastAsia="Times New Roman" w:cs="Arial"/>
          <w:color w:val="212529"/>
          <w:vertAlign w:val="superscript"/>
          <w:lang w:eastAsia="pl-PL"/>
        </w:rPr>
        <w:t xml:space="preserve">Podpis kandydata </w:t>
      </w:r>
    </w:p>
    <w:p w14:paraId="1CDBBCBF" w14:textId="77777777" w:rsidR="00E72AB8" w:rsidRDefault="00E72AB8" w:rsidP="00E72AB8">
      <w:pPr>
        <w:shd w:val="clear" w:color="auto" w:fill="FFFFFF"/>
        <w:tabs>
          <w:tab w:val="left" w:pos="426"/>
        </w:tabs>
        <w:spacing w:before="280" w:line="276" w:lineRule="auto"/>
        <w:jc w:val="both"/>
        <w:rPr>
          <w:rFonts w:eastAsia="Times New Roman" w:cs="Arial"/>
          <w:color w:val="000000"/>
          <w:lang w:eastAsia="pl-PL"/>
        </w:rPr>
      </w:pPr>
    </w:p>
    <w:p w14:paraId="34E4A0A9" w14:textId="77777777" w:rsidR="00E72AB8" w:rsidRDefault="00CB4A15" w:rsidP="00E72AB8">
      <w:pPr>
        <w:shd w:val="clear" w:color="auto" w:fill="FFFFFF"/>
        <w:spacing w:line="276" w:lineRule="auto"/>
        <w:jc w:val="both"/>
      </w:pPr>
      <w:r>
        <w:rPr>
          <w:rFonts w:eastAsia="Times New Roman" w:cs="Arial"/>
          <w:b/>
          <w:color w:val="000000"/>
          <w:lang w:eastAsia="pl-PL"/>
        </w:rPr>
        <w:t>Termin i miejsce złożenia ofert</w:t>
      </w:r>
      <w:r w:rsidR="00E72AB8">
        <w:rPr>
          <w:rFonts w:eastAsia="Times New Roman" w:cs="Arial"/>
          <w:b/>
          <w:color w:val="000000"/>
          <w:lang w:eastAsia="pl-PL"/>
        </w:rPr>
        <w:t>:</w:t>
      </w:r>
    </w:p>
    <w:p w14:paraId="41F452DA" w14:textId="77777777" w:rsidR="00E72AB8" w:rsidRDefault="00E72AB8" w:rsidP="00E72AB8">
      <w:pPr>
        <w:pStyle w:val="Akapitzlist"/>
        <w:shd w:val="clear" w:color="auto" w:fill="FFFFFF"/>
        <w:spacing w:after="0"/>
        <w:ind w:left="0"/>
        <w:jc w:val="both"/>
      </w:pPr>
      <w:r>
        <w:rPr>
          <w:rFonts w:eastAsia="Times New Roman" w:cs="Arial"/>
          <w:color w:val="000000"/>
          <w:sz w:val="24"/>
          <w:szCs w:val="24"/>
          <w:lang w:eastAsia="pl-PL"/>
        </w:rPr>
        <w:t xml:space="preserve">Dokumenty z dopiskiem </w:t>
      </w:r>
      <w:r>
        <w:rPr>
          <w:rFonts w:eastAsia="Times New Roman" w:cs="Arial"/>
          <w:b/>
          <w:color w:val="000000"/>
          <w:sz w:val="24"/>
          <w:szCs w:val="24"/>
          <w:lang w:eastAsia="pl-PL"/>
        </w:rPr>
        <w:t xml:space="preserve">„instruktor” </w:t>
      </w:r>
      <w:r>
        <w:rPr>
          <w:rFonts w:eastAsia="Times New Roman" w:cs="Arial"/>
          <w:color w:val="000000"/>
          <w:sz w:val="24"/>
          <w:szCs w:val="24"/>
          <w:lang w:eastAsia="pl-PL"/>
        </w:rPr>
        <w:t xml:space="preserve">należy składać </w:t>
      </w:r>
      <w:r>
        <w:rPr>
          <w:rFonts w:cs="Arial"/>
          <w:b/>
          <w:color w:val="0D0D0D"/>
          <w:sz w:val="24"/>
          <w:szCs w:val="24"/>
        </w:rPr>
        <w:t>w terminie od …………………….. do …………………….</w:t>
      </w:r>
      <w:r>
        <w:rPr>
          <w:rFonts w:cs="Arial"/>
          <w:b/>
          <w:sz w:val="24"/>
          <w:szCs w:val="24"/>
        </w:rPr>
        <w:t xml:space="preserve"> włącznie</w:t>
      </w:r>
      <w:r>
        <w:rPr>
          <w:rFonts w:cs="Arial"/>
          <w:sz w:val="24"/>
          <w:szCs w:val="24"/>
        </w:rPr>
        <w:t>:</w:t>
      </w:r>
    </w:p>
    <w:p w14:paraId="551B5EC5" w14:textId="77777777" w:rsidR="00E72AB8" w:rsidRDefault="00E72AB8" w:rsidP="00E72AB8">
      <w:pPr>
        <w:pStyle w:val="Akapitzlist"/>
        <w:numPr>
          <w:ilvl w:val="0"/>
          <w:numId w:val="7"/>
        </w:numPr>
        <w:shd w:val="clear" w:color="auto" w:fill="FFFFFF"/>
        <w:spacing w:after="0"/>
        <w:jc w:val="both"/>
      </w:pPr>
      <w:r>
        <w:rPr>
          <w:rFonts w:eastAsia="Times New Roman" w:cs="Arial"/>
          <w:color w:val="000000"/>
          <w:sz w:val="24"/>
          <w:szCs w:val="24"/>
          <w:lang w:eastAsia="pl-PL"/>
        </w:rPr>
        <w:t>drogą elektroniczną na adres:</w:t>
      </w:r>
      <w:r>
        <w:rPr>
          <w:rStyle w:val="Hipercze"/>
          <w:rFonts w:cs="Arial"/>
          <w:sz w:val="24"/>
          <w:szCs w:val="24"/>
        </w:rPr>
        <w:t xml:space="preserve"> </w:t>
      </w:r>
      <w:hyperlink r:id="rId6" w:history="1">
        <w:r>
          <w:rPr>
            <w:rStyle w:val="Hipercze"/>
            <w:rFonts w:cs="Arial"/>
            <w:sz w:val="24"/>
            <w:szCs w:val="24"/>
          </w:rPr>
          <w:t>ewa.swietlik@bemowskie.pl</w:t>
        </w:r>
      </w:hyperlink>
      <w:r>
        <w:rPr>
          <w:rStyle w:val="Hipercze"/>
          <w:rFonts w:cs="Arial"/>
          <w:sz w:val="24"/>
          <w:szCs w:val="24"/>
        </w:rPr>
        <w:t xml:space="preserve"> </w:t>
      </w:r>
      <w:r>
        <w:rPr>
          <w:rFonts w:eastAsia="Times New Roman" w:cs="Arial"/>
          <w:color w:val="000000"/>
          <w:sz w:val="24"/>
          <w:szCs w:val="24"/>
          <w:lang w:eastAsia="pl-PL"/>
        </w:rPr>
        <w:t>  </w:t>
      </w:r>
    </w:p>
    <w:p w14:paraId="160F82C9" w14:textId="77777777" w:rsidR="00E72AB8" w:rsidRDefault="00E72AB8" w:rsidP="00E72AB8">
      <w:pPr>
        <w:pStyle w:val="Akapitzlist"/>
        <w:numPr>
          <w:ilvl w:val="0"/>
          <w:numId w:val="7"/>
        </w:numPr>
        <w:shd w:val="clear" w:color="auto" w:fill="FFFFFF"/>
        <w:spacing w:after="0"/>
        <w:jc w:val="both"/>
      </w:pPr>
      <w:r>
        <w:rPr>
          <w:rFonts w:eastAsia="Times New Roman" w:cs="Arial"/>
          <w:color w:val="000000"/>
          <w:sz w:val="24"/>
          <w:szCs w:val="24"/>
          <w:lang w:eastAsia="pl-PL"/>
        </w:rPr>
        <w:t xml:space="preserve">lub przesłać w zamkniętej kopercie na adres: Bemowskie Centrum Kultury w Dzielnicy Bemowo m. st. Warszawy, ul. Górczewska 201, 01-459 Warszawa, </w:t>
      </w:r>
    </w:p>
    <w:p w14:paraId="6C191CFA" w14:textId="77777777" w:rsidR="00E72AB8" w:rsidRDefault="00E72AB8" w:rsidP="00E72AB8">
      <w:pPr>
        <w:pStyle w:val="Akapitzlist"/>
        <w:numPr>
          <w:ilvl w:val="0"/>
          <w:numId w:val="7"/>
        </w:numPr>
        <w:shd w:val="clear" w:color="auto" w:fill="FFFFFF"/>
        <w:spacing w:after="0"/>
        <w:jc w:val="both"/>
      </w:pPr>
      <w:r>
        <w:rPr>
          <w:rFonts w:cs="Arial"/>
          <w:color w:val="000000"/>
          <w:sz w:val="24"/>
          <w:szCs w:val="24"/>
          <w:lang w:eastAsia="pl-PL"/>
        </w:rPr>
        <w:t xml:space="preserve">w przypadku wysyłania pocztą decyduje data stempla pocztowego, a w przypadku wysyłania emailem lub osobistego dostarczenia dokumentów decyduje data wpływu do </w:t>
      </w:r>
      <w:proofErr w:type="spellStart"/>
      <w:r>
        <w:rPr>
          <w:rFonts w:cs="Arial"/>
          <w:color w:val="000000"/>
          <w:sz w:val="24"/>
          <w:szCs w:val="24"/>
          <w:lang w:eastAsia="pl-PL"/>
        </w:rPr>
        <w:t>Bemowskiego</w:t>
      </w:r>
      <w:proofErr w:type="spellEnd"/>
      <w:r>
        <w:rPr>
          <w:rFonts w:cs="Arial"/>
          <w:color w:val="000000"/>
          <w:sz w:val="24"/>
          <w:szCs w:val="24"/>
          <w:lang w:eastAsia="pl-PL"/>
        </w:rPr>
        <w:t xml:space="preserve"> Centrum Kultury w Dzielnicy Bemowo m. st. Warszawy</w:t>
      </w:r>
    </w:p>
    <w:p w14:paraId="1A79995C" w14:textId="77777777" w:rsidR="00E72AB8" w:rsidRDefault="00E72AB8" w:rsidP="00E72AB8">
      <w:pPr>
        <w:pStyle w:val="Akapitzlist"/>
        <w:numPr>
          <w:ilvl w:val="0"/>
          <w:numId w:val="7"/>
        </w:numPr>
        <w:jc w:val="both"/>
      </w:pPr>
      <w:r>
        <w:rPr>
          <w:rFonts w:eastAsia="Times New Roman" w:cs="Arial"/>
          <w:color w:val="000000"/>
          <w:sz w:val="24"/>
          <w:szCs w:val="24"/>
          <w:lang w:eastAsia="pl-PL"/>
        </w:rPr>
        <w:t xml:space="preserve">CV, list motywacyjny oraz wszystkie składane oświadczenia muszą być opatrzone datą  i własnoręcznym podpisem </w:t>
      </w:r>
      <w:r>
        <w:rPr>
          <w:rFonts w:eastAsia="Times New Roman" w:cs="Arial"/>
          <w:i/>
          <w:color w:val="000000"/>
          <w:sz w:val="24"/>
          <w:szCs w:val="24"/>
          <w:lang w:eastAsia="pl-PL"/>
        </w:rPr>
        <w:t>(w przypadku wysłania dokumentów pocztą elektroniczną za skuteczne okazanie woli  pod oświadczeniami, zgodami udzielonymi  i dokumentami będzie traktowany sam fakt przesłania tych dokumentów drogą elektroniczną wraz z zamieszczeniem odpowiedniej treści oświadczeń zgodnie z art. 4 punt 11 RODO „….wyraźnego działania potwierdzającego…”)</w:t>
      </w:r>
    </w:p>
    <w:p w14:paraId="45FD1FAF" w14:textId="77777777" w:rsidR="00E72AB8" w:rsidRDefault="00E72AB8" w:rsidP="00E72AB8">
      <w:pPr>
        <w:pStyle w:val="Akapitzlist"/>
        <w:numPr>
          <w:ilvl w:val="0"/>
          <w:numId w:val="7"/>
        </w:numPr>
        <w:jc w:val="both"/>
      </w:pPr>
      <w:r>
        <w:rPr>
          <w:rFonts w:eastAsia="Times New Roman" w:cs="Arial"/>
          <w:color w:val="000000"/>
          <w:sz w:val="24"/>
          <w:szCs w:val="24"/>
          <w:lang w:eastAsia="pl-PL"/>
        </w:rPr>
        <w:t>osoby, których oferty zostaną pozytywnie rozpatrzone, będą powiadomione o terminie rozmowy,</w:t>
      </w:r>
    </w:p>
    <w:p w14:paraId="1AB55E6F" w14:textId="77777777" w:rsidR="00E72AB8" w:rsidRDefault="00E72AB8" w:rsidP="00E72AB8">
      <w:pPr>
        <w:pStyle w:val="Akapitzlist"/>
        <w:numPr>
          <w:ilvl w:val="0"/>
          <w:numId w:val="7"/>
        </w:numPr>
        <w:jc w:val="both"/>
      </w:pPr>
      <w:r>
        <w:rPr>
          <w:rFonts w:eastAsia="Times New Roman" w:cs="Arial"/>
          <w:color w:val="000000"/>
          <w:sz w:val="24"/>
          <w:szCs w:val="24"/>
          <w:lang w:eastAsia="pl-PL"/>
        </w:rPr>
        <w:t xml:space="preserve">osoby, których oferty zostaną rozpatrzone negatywnie, nie będą o tym informowane, a oferty zostaną komisyjnie zniszczone nie później niż 31 stycznia 2023 r. </w:t>
      </w:r>
    </w:p>
    <w:p w14:paraId="3AF48458" w14:textId="77777777" w:rsidR="00E72AB8" w:rsidRDefault="00E72AB8" w:rsidP="00E72AB8">
      <w:pPr>
        <w:pStyle w:val="Akapitzlist"/>
        <w:ind w:left="360"/>
        <w:jc w:val="both"/>
      </w:pPr>
    </w:p>
    <w:p w14:paraId="5185EA67" w14:textId="77777777" w:rsidR="00E72AB8" w:rsidRDefault="00E72AB8"/>
    <w:sectPr w:rsidR="00E72A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501" w:hanging="360"/>
      </w:pPr>
      <w:rPr>
        <w:rFonts w:ascii="Symbol" w:hAnsi="Symbol" w:cs="Symbol" w:hint="default"/>
      </w:rPr>
    </w:lvl>
  </w:abstractNum>
  <w:abstractNum w:abstractNumId="4" w15:restartNumberingAfterBreak="0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708"/>
        </w:tabs>
        <w:ind w:left="1352" w:hanging="360"/>
      </w:pPr>
      <w:rPr>
        <w:rFonts w:ascii="Wingdings" w:hAnsi="Wingdings" w:cs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08"/>
    <w:multiLevelType w:val="multilevel"/>
    <w:tmpl w:val="00000008"/>
    <w:name w:val="WW8Num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AE5F4B"/>
    <w:multiLevelType w:val="hybridMultilevel"/>
    <w:tmpl w:val="373A27B0"/>
    <w:lvl w:ilvl="0" w:tplc="E7181E78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EC786A"/>
    <w:multiLevelType w:val="hybridMultilevel"/>
    <w:tmpl w:val="72767F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6826811">
    <w:abstractNumId w:val="0"/>
  </w:num>
  <w:num w:numId="2" w16cid:durableId="117188356">
    <w:abstractNumId w:val="2"/>
  </w:num>
  <w:num w:numId="3" w16cid:durableId="551233584">
    <w:abstractNumId w:val="3"/>
  </w:num>
  <w:num w:numId="4" w16cid:durableId="10363907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45362228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82261938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37455127">
    <w:abstractNumId w:val="1"/>
  </w:num>
  <w:num w:numId="8" w16cid:durableId="1450125090">
    <w:abstractNumId w:val="7"/>
  </w:num>
  <w:num w:numId="9" w16cid:durableId="1071676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AB8"/>
    <w:rsid w:val="00182057"/>
    <w:rsid w:val="003408A4"/>
    <w:rsid w:val="003A5AB5"/>
    <w:rsid w:val="003E0331"/>
    <w:rsid w:val="00406B17"/>
    <w:rsid w:val="00437A37"/>
    <w:rsid w:val="00484C01"/>
    <w:rsid w:val="0059099F"/>
    <w:rsid w:val="005B15BE"/>
    <w:rsid w:val="0061159B"/>
    <w:rsid w:val="00752C28"/>
    <w:rsid w:val="0080791D"/>
    <w:rsid w:val="0092502F"/>
    <w:rsid w:val="00933B66"/>
    <w:rsid w:val="009F1D34"/>
    <w:rsid w:val="00AF2AE3"/>
    <w:rsid w:val="00BC7A25"/>
    <w:rsid w:val="00C742D6"/>
    <w:rsid w:val="00C76A6D"/>
    <w:rsid w:val="00CB4A15"/>
    <w:rsid w:val="00D51443"/>
    <w:rsid w:val="00E72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E85B9"/>
  <w15:chartTrackingRefBased/>
  <w15:docId w15:val="{D3639A56-C53F-4162-95CE-AFE470CF1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2AB8"/>
    <w:pPr>
      <w:suppressAutoHyphens/>
      <w:spacing w:after="0" w:line="240" w:lineRule="auto"/>
    </w:pPr>
    <w:rPr>
      <w:rFonts w:ascii="Calibri" w:eastAsia="DengXian" w:hAnsi="Calibri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E72AB8"/>
    <w:rPr>
      <w:color w:val="0000FF"/>
      <w:u w:val="single"/>
    </w:rPr>
  </w:style>
  <w:style w:type="paragraph" w:styleId="Akapitzlist">
    <w:name w:val="List Paragraph"/>
    <w:basedOn w:val="Normalny"/>
    <w:qFormat/>
    <w:rsid w:val="00E72AB8"/>
    <w:pPr>
      <w:spacing w:after="200" w:line="276" w:lineRule="auto"/>
      <w:ind w:left="720"/>
      <w:contextualSpacing/>
    </w:pPr>
    <w:rPr>
      <w:rFonts w:eastAsia="Calibri"/>
      <w:sz w:val="22"/>
      <w:szCs w:val="22"/>
    </w:rPr>
  </w:style>
  <w:style w:type="table" w:styleId="Tabela-Siatka">
    <w:name w:val="Table Grid"/>
    <w:basedOn w:val="Standardowy"/>
    <w:uiPriority w:val="39"/>
    <w:rsid w:val="00437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74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wa.swietlik@bemowskie.pl" TargetMode="External"/><Relationship Id="rId5" Type="http://schemas.openxmlformats.org/officeDocument/2006/relationships/hyperlink" Target="mailto:ochronadanych@bemows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1200</Words>
  <Characters>7201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Maliszewska</dc:creator>
  <cp:keywords/>
  <dc:description/>
  <cp:lastModifiedBy>Ewa Swietlik</cp:lastModifiedBy>
  <cp:revision>2</cp:revision>
  <cp:lastPrinted>2022-12-16T14:32:00Z</cp:lastPrinted>
  <dcterms:created xsi:type="dcterms:W3CDTF">2023-01-05T08:11:00Z</dcterms:created>
  <dcterms:modified xsi:type="dcterms:W3CDTF">2023-01-05T08:11:00Z</dcterms:modified>
</cp:coreProperties>
</file>